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both"/>
        <w:rPr>
          <w:rFonts w:hint="eastAsia" w:ascii="华文中宋" w:hAnsi="华文中宋" w:eastAsia="华文中宋"/>
          <w:b w:val="0"/>
          <w:sz w:val="36"/>
          <w:szCs w:val="36"/>
          <w:lang w:eastAsia="zh-CN"/>
        </w:rPr>
      </w:pPr>
      <w:r>
        <w:rPr>
          <w:rFonts w:hint="eastAsia" w:ascii="华文中宋" w:hAnsi="华文中宋" w:eastAsia="华文中宋"/>
          <w:b w:val="0"/>
          <w:sz w:val="36"/>
          <w:szCs w:val="36"/>
          <w:lang w:eastAsia="zh-CN"/>
        </w:rPr>
        <w:t>附件1：</w:t>
      </w:r>
    </w:p>
    <w:p>
      <w:pPr>
        <w:pStyle w:val="6"/>
        <w:rPr>
          <w:rFonts w:hint="eastAsia" w:ascii="华文中宋" w:hAnsi="华文中宋" w:eastAsia="华文中宋"/>
          <w:b w:val="0"/>
          <w:sz w:val="36"/>
          <w:szCs w:val="36"/>
          <w:lang w:eastAsia="zh-CN"/>
        </w:rPr>
      </w:pPr>
      <w:bookmarkStart w:id="0" w:name="OLE_LINK2"/>
      <w:r>
        <w:rPr>
          <w:rFonts w:hint="eastAsia" w:ascii="华文中宋" w:hAnsi="华文中宋" w:eastAsia="华文中宋"/>
          <w:b w:val="0"/>
          <w:sz w:val="36"/>
          <w:szCs w:val="36"/>
          <w:lang w:eastAsia="zh-CN"/>
        </w:rPr>
        <w:t>湖南省第十四届研究生创新论坛论文格式要求</w:t>
      </w:r>
      <w:bookmarkEnd w:id="0"/>
      <w:r>
        <w:rPr>
          <w:rFonts w:hint="eastAsia" w:ascii="华文中宋" w:hAnsi="华文中宋" w:eastAsia="华文中宋"/>
          <w:b w:val="0"/>
          <w:sz w:val="36"/>
          <w:szCs w:val="36"/>
          <w:lang w:eastAsia="zh-CN"/>
        </w:rPr>
        <w:t>（样稿）论文标题</w:t>
      </w:r>
    </w:p>
    <w:p>
      <w:pPr>
        <w:jc w:val="center"/>
        <w:rPr>
          <w:rFonts w:hint="eastAsia" w:ascii="Calibri" w:hAnsi="Calibri"/>
          <w:szCs w:val="22"/>
        </w:rPr>
      </w:pPr>
    </w:p>
    <w:p>
      <w:pPr>
        <w:jc w:val="center"/>
        <w:rPr>
          <w:szCs w:val="22"/>
        </w:rPr>
      </w:pPr>
      <w:r>
        <w:rPr>
          <w:szCs w:val="22"/>
        </w:rPr>
        <w:t>第一作者</w:t>
      </w:r>
      <w:r>
        <w:rPr>
          <w:szCs w:val="22"/>
          <w:vertAlign w:val="superscript"/>
        </w:rPr>
        <w:t>1</w:t>
      </w:r>
      <w:r>
        <w:rPr>
          <w:szCs w:val="22"/>
        </w:rPr>
        <w:t>，第二作者</w:t>
      </w:r>
      <w:r>
        <w:rPr>
          <w:szCs w:val="22"/>
          <w:vertAlign w:val="superscript"/>
        </w:rPr>
        <w:t>1,2</w:t>
      </w:r>
      <w:r>
        <w:rPr>
          <w:szCs w:val="22"/>
        </w:rPr>
        <w:t>，第三作者</w:t>
      </w:r>
      <w:r>
        <w:rPr>
          <w:szCs w:val="22"/>
          <w:vertAlign w:val="superscript"/>
        </w:rPr>
        <w:t>2</w:t>
      </w:r>
      <w:bookmarkStart w:id="2" w:name="_GoBack"/>
      <w:bookmarkEnd w:id="2"/>
    </w:p>
    <w:p>
      <w:pPr>
        <w:spacing w:before="120"/>
        <w:jc w:val="center"/>
        <w:rPr>
          <w:szCs w:val="22"/>
        </w:rPr>
      </w:pPr>
      <w:r>
        <w:rPr>
          <w:szCs w:val="22"/>
        </w:rPr>
        <w:t xml:space="preserve">1. </w:t>
      </w:r>
      <w:r>
        <w:rPr>
          <w:rFonts w:hint="eastAsia"/>
          <w:szCs w:val="22"/>
        </w:rPr>
        <w:t>国防科技大学机电与自动化学院自动控制系</w:t>
      </w:r>
      <w:r>
        <w:rPr>
          <w:szCs w:val="22"/>
        </w:rPr>
        <w:t xml:space="preserve"> </w:t>
      </w:r>
      <w:r>
        <w:rPr>
          <w:rFonts w:hint="eastAsia"/>
          <w:szCs w:val="22"/>
        </w:rPr>
        <w:t>长沙</w:t>
      </w:r>
      <w:r>
        <w:rPr>
          <w:szCs w:val="22"/>
        </w:rPr>
        <w:t xml:space="preserve"> 410073</w:t>
      </w:r>
    </w:p>
    <w:p>
      <w:pPr>
        <w:jc w:val="center"/>
        <w:rPr>
          <w:szCs w:val="22"/>
        </w:rPr>
      </w:pPr>
      <w:r>
        <w:rPr>
          <w:szCs w:val="22"/>
        </w:rPr>
        <w:t>E-mail: aaa@nudt.edu.cn</w:t>
      </w:r>
    </w:p>
    <w:p>
      <w:pPr>
        <w:jc w:val="center"/>
        <w:rPr>
          <w:szCs w:val="22"/>
        </w:rPr>
      </w:pPr>
      <w:r>
        <w:rPr>
          <w:szCs w:val="22"/>
        </w:rPr>
        <w:t>2. 中国科学院 数学与系统科学研究院,  北京 100080</w:t>
      </w:r>
    </w:p>
    <w:p>
      <w:pPr>
        <w:jc w:val="center"/>
        <w:rPr>
          <w:szCs w:val="22"/>
        </w:rPr>
      </w:pPr>
      <w:r>
        <w:rPr>
          <w:szCs w:val="22"/>
        </w:rPr>
        <w:t>E-mail: aaa@iss.ac.cn</w:t>
      </w:r>
    </w:p>
    <w:p>
      <w:pPr>
        <w:spacing w:before="240"/>
        <w:ind w:left="525" w:leftChars="250" w:right="525" w:rightChars="250"/>
        <w:rPr>
          <w:szCs w:val="22"/>
        </w:rPr>
      </w:pPr>
      <w:r>
        <w:rPr>
          <w:rFonts w:eastAsia="黑体"/>
          <w:b/>
          <w:szCs w:val="22"/>
        </w:rPr>
        <w:t>摘  要</w:t>
      </w:r>
      <w:r>
        <w:rPr>
          <w:szCs w:val="22"/>
        </w:rPr>
        <w:t>：湖南省第</w:t>
      </w:r>
      <w:r>
        <w:rPr>
          <w:rFonts w:hint="eastAsia"/>
          <w:szCs w:val="22"/>
        </w:rPr>
        <w:t>十</w:t>
      </w:r>
      <w:r>
        <w:rPr>
          <w:rFonts w:hint="eastAsia"/>
          <w:color w:val="auto"/>
          <w:szCs w:val="22"/>
          <w:lang w:eastAsia="zh-CN"/>
        </w:rPr>
        <w:t>四</w:t>
      </w:r>
      <w:r>
        <w:rPr>
          <w:szCs w:val="22"/>
        </w:rPr>
        <w:t>届研究生创新论坛为了提高论文集质量，我们为论文排版制定了统一规范。请按照此规范提供论文的最终版本。 注意：中文文章必须同时提供英文摘要和关键词。</w:t>
      </w:r>
    </w:p>
    <w:p>
      <w:pPr>
        <w:ind w:left="525" w:leftChars="250" w:right="525" w:rightChars="250"/>
        <w:rPr>
          <w:szCs w:val="22"/>
        </w:rPr>
      </w:pPr>
      <w:r>
        <w:rPr>
          <w:rFonts w:eastAsia="黑体"/>
          <w:b/>
          <w:szCs w:val="22"/>
        </w:rPr>
        <w:t>关键词</w:t>
      </w:r>
      <w:r>
        <w:rPr>
          <w:szCs w:val="22"/>
        </w:rPr>
        <w:t xml:space="preserve">：论文，格式， </w:t>
      </w:r>
      <w:r>
        <w:rPr>
          <w:rFonts w:hint="eastAsia"/>
          <w:szCs w:val="22"/>
        </w:rPr>
        <w:t>湖南省研究生创新论坛</w:t>
      </w:r>
    </w:p>
    <w:p>
      <w:pPr>
        <w:spacing w:before="360" w:after="240"/>
        <w:jc w:val="center"/>
        <w:rPr>
          <w:b/>
          <w:sz w:val="32"/>
          <w:szCs w:val="32"/>
        </w:rPr>
      </w:pPr>
      <w:r>
        <w:rPr>
          <w:b/>
          <w:sz w:val="32"/>
          <w:szCs w:val="32"/>
        </w:rPr>
        <w:t>Template for Preparation of Papers</w:t>
      </w:r>
    </w:p>
    <w:p>
      <w:pPr>
        <w:spacing w:before="360" w:after="240"/>
        <w:jc w:val="center"/>
        <w:rPr>
          <w:b/>
          <w:sz w:val="32"/>
          <w:szCs w:val="32"/>
        </w:rPr>
      </w:pPr>
      <w:r>
        <w:rPr>
          <w:rFonts w:hint="eastAsia"/>
          <w:b/>
          <w:sz w:val="32"/>
          <w:szCs w:val="32"/>
          <w:lang w:val="en-US" w:eastAsia="zh-CN"/>
        </w:rPr>
        <w:t>T</w:t>
      </w:r>
      <w:r>
        <w:rPr>
          <w:rFonts w:hint="eastAsia"/>
          <w:b/>
          <w:sz w:val="32"/>
          <w:szCs w:val="32"/>
        </w:rPr>
        <w:t>itle</w:t>
      </w:r>
    </w:p>
    <w:p>
      <w:pPr>
        <w:jc w:val="center"/>
        <w:rPr>
          <w:szCs w:val="22"/>
        </w:rPr>
      </w:pPr>
      <w:r>
        <w:rPr>
          <w:szCs w:val="22"/>
        </w:rPr>
        <w:t>First Author</w:t>
      </w:r>
      <w:r>
        <w:rPr>
          <w:szCs w:val="22"/>
          <w:vertAlign w:val="superscript"/>
        </w:rPr>
        <w:t>1</w:t>
      </w:r>
      <w:r>
        <w:rPr>
          <w:szCs w:val="22"/>
        </w:rPr>
        <w:t>, Second  Author</w:t>
      </w:r>
      <w:r>
        <w:rPr>
          <w:szCs w:val="22"/>
          <w:vertAlign w:val="superscript"/>
        </w:rPr>
        <w:t>1,2</w:t>
      </w:r>
      <w:r>
        <w:rPr>
          <w:szCs w:val="22"/>
        </w:rPr>
        <w:t>, Third Author</w:t>
      </w:r>
      <w:r>
        <w:rPr>
          <w:szCs w:val="22"/>
          <w:vertAlign w:val="superscript"/>
        </w:rPr>
        <w:t>2</w:t>
      </w:r>
    </w:p>
    <w:p>
      <w:pPr>
        <w:spacing w:before="120"/>
        <w:jc w:val="center"/>
        <w:rPr>
          <w:szCs w:val="22"/>
        </w:rPr>
      </w:pPr>
      <w:r>
        <w:rPr>
          <w:szCs w:val="22"/>
        </w:rPr>
        <w:t>1. Department of Automatic Control, College of Mechatronics and Automation, National University of Defense Technology, 410073,Changsha, P.R.China</w:t>
      </w:r>
    </w:p>
    <w:p>
      <w:pPr>
        <w:jc w:val="center"/>
        <w:rPr>
          <w:szCs w:val="22"/>
        </w:rPr>
      </w:pPr>
      <w:r>
        <w:rPr>
          <w:szCs w:val="22"/>
        </w:rPr>
        <w:t>E-mail: aaa@nudt.edu.cn</w:t>
      </w:r>
    </w:p>
    <w:p>
      <w:pPr>
        <w:jc w:val="center"/>
        <w:rPr>
          <w:szCs w:val="22"/>
        </w:rPr>
      </w:pPr>
      <w:r>
        <w:rPr>
          <w:szCs w:val="22"/>
        </w:rPr>
        <w:t>2. Academy of Mathematics and Systems Science, Chinese Academy of Sciences, Beijing 100080</w:t>
      </w:r>
    </w:p>
    <w:p>
      <w:pPr>
        <w:jc w:val="center"/>
        <w:rPr>
          <w:szCs w:val="22"/>
        </w:rPr>
      </w:pPr>
      <w:r>
        <w:rPr>
          <w:szCs w:val="22"/>
        </w:rPr>
        <w:t>E-mail: aaa@iss.ac.cn</w:t>
      </w:r>
    </w:p>
    <w:p>
      <w:pPr>
        <w:spacing w:before="240"/>
        <w:ind w:left="525" w:leftChars="250" w:right="525" w:rightChars="250"/>
        <w:rPr>
          <w:szCs w:val="22"/>
        </w:rPr>
      </w:pPr>
      <w:r>
        <w:rPr>
          <w:b/>
          <w:szCs w:val="22"/>
        </w:rPr>
        <w:t>Abstract</w:t>
      </w:r>
      <w:r>
        <w:rPr>
          <w:szCs w:val="22"/>
        </w:rPr>
        <w:t>: This is the paper style requirement. The writers of papers should and must provide normalized electronic documents in order for readers to search and read papers conveniently.</w:t>
      </w:r>
    </w:p>
    <w:p>
      <w:pPr>
        <w:spacing w:after="360"/>
        <w:ind w:left="525" w:leftChars="250" w:right="525" w:rightChars="250"/>
        <w:rPr>
          <w:szCs w:val="22"/>
        </w:rPr>
      </w:pPr>
      <w:r>
        <w:rPr>
          <w:b/>
          <w:szCs w:val="22"/>
        </w:rPr>
        <w:t>Key Words</w:t>
      </w:r>
      <w:r>
        <w:rPr>
          <w:szCs w:val="22"/>
        </w:rPr>
        <w:t xml:space="preserve">: Paper, </w:t>
      </w:r>
      <w:r>
        <w:rPr>
          <w:rFonts w:hint="eastAsia"/>
          <w:szCs w:val="22"/>
          <w:lang w:val="en-US" w:eastAsia="zh-CN"/>
        </w:rPr>
        <w:t>F</w:t>
      </w:r>
      <w:r>
        <w:rPr>
          <w:rFonts w:hint="eastAsia"/>
          <w:szCs w:val="22"/>
        </w:rPr>
        <w:t>ormat</w:t>
      </w:r>
      <w:r>
        <w:rPr>
          <w:szCs w:val="22"/>
        </w:rPr>
        <w:t>, Graduate Innovation Forum of Hunan</w:t>
      </w:r>
    </w:p>
    <w:p>
      <w:pPr>
        <w:pStyle w:val="10"/>
        <w:spacing w:before="120"/>
        <w:ind w:left="284" w:hanging="284"/>
        <w:rPr>
          <w:rFonts w:cs="Times New Roman"/>
          <w:b/>
          <w:iCs/>
          <w:kern w:val="0"/>
          <w:sz w:val="21"/>
          <w:szCs w:val="21"/>
        </w:rPr>
      </w:pPr>
      <w:r>
        <w:rPr>
          <w:rFonts w:cs="Times New Roman"/>
          <w:sz w:val="28"/>
          <w:szCs w:val="28"/>
        </w:rPr>
        <w:t>文件类型要求</w:t>
      </w:r>
      <w:r>
        <w:rPr>
          <w:rFonts w:cs="Times New Roman"/>
          <w:iCs/>
          <w:kern w:val="0"/>
          <w:sz w:val="21"/>
          <w:szCs w:val="21"/>
        </w:rPr>
        <w:t>(</w:t>
      </w:r>
      <w:r>
        <w:rPr>
          <w:rFonts w:cs="Times New Roman"/>
          <w:b/>
          <w:iCs/>
          <w:kern w:val="0"/>
          <w:sz w:val="21"/>
          <w:szCs w:val="21"/>
        </w:rPr>
        <w:t>Typing Instructions</w:t>
      </w:r>
      <w:r>
        <w:rPr>
          <w:rFonts w:cs="Times New Roman"/>
          <w:iCs/>
          <w:kern w:val="0"/>
          <w:sz w:val="21"/>
          <w:szCs w:val="21"/>
        </w:rPr>
        <w:t>)</w:t>
      </w:r>
    </w:p>
    <w:p>
      <w:pPr>
        <w:ind w:firstLine="420" w:firstLineChars="200"/>
        <w:rPr>
          <w:szCs w:val="21"/>
        </w:rPr>
      </w:pPr>
      <w:r>
        <w:rPr>
          <w:szCs w:val="21"/>
        </w:rPr>
        <w:t>湖南省第</w:t>
      </w:r>
      <w:r>
        <w:rPr>
          <w:rFonts w:hint="eastAsia"/>
          <w:szCs w:val="21"/>
        </w:rPr>
        <w:t>十三</w:t>
      </w:r>
      <w:r>
        <w:rPr>
          <w:szCs w:val="21"/>
        </w:rPr>
        <w:t>届研究生创新论坛为规范论文的版面， 特制作此模板——中文MS Word模板， 同时我们也制定了英文MS Word模板。</w:t>
      </w:r>
    </w:p>
    <w:p>
      <w:pPr>
        <w:pStyle w:val="12"/>
        <w:numPr>
          <w:ilvl w:val="1"/>
          <w:numId w:val="4"/>
        </w:numPr>
        <w:tabs>
          <w:tab w:val="left" w:pos="426"/>
          <w:tab w:val="clear" w:pos="992"/>
        </w:tabs>
        <w:ind w:hanging="992"/>
      </w:pPr>
      <w:r>
        <w:t>提交论文作者须知</w:t>
      </w:r>
      <w:r>
        <w:rPr>
          <w:b/>
        </w:rPr>
        <w:t xml:space="preserve"> (Instructions for Author)</w:t>
      </w:r>
    </w:p>
    <w:p>
      <w:pPr>
        <w:spacing w:after="40"/>
        <w:ind w:firstLine="420" w:firstLineChars="200"/>
        <w:rPr>
          <w:szCs w:val="21"/>
        </w:rPr>
      </w:pPr>
      <w:r>
        <w:rPr>
          <w:szCs w:val="21"/>
        </w:rPr>
        <w:t>根据出版社编辑加工的需要，每篇论文需提交</w:t>
      </w:r>
      <w:bookmarkStart w:id="1" w:name="OLE_LINK1"/>
      <w:r>
        <w:rPr>
          <w:szCs w:val="21"/>
        </w:rPr>
        <w:t>电子版DOC文档一份</w:t>
      </w:r>
      <w:bookmarkEnd w:id="1"/>
      <w:r>
        <w:rPr>
          <w:szCs w:val="21"/>
        </w:rPr>
        <w:t>。</w:t>
      </w:r>
    </w:p>
    <w:p>
      <w:pPr>
        <w:pStyle w:val="10"/>
        <w:numPr>
          <w:ilvl w:val="0"/>
          <w:numId w:val="0"/>
        </w:numPr>
        <w:tabs>
          <w:tab w:val="clear" w:pos="425"/>
        </w:tabs>
        <w:spacing w:before="120"/>
        <w:ind w:leftChars="0"/>
        <w:rPr>
          <w:rFonts w:cs="Times New Roman"/>
          <w:sz w:val="28"/>
          <w:szCs w:val="28"/>
        </w:rPr>
      </w:pPr>
      <w:r>
        <w:rPr>
          <w:rFonts w:hint="eastAsia" w:cs="Times New Roman"/>
          <w:b/>
          <w:bCs w:val="0"/>
          <w:sz w:val="24"/>
          <w:szCs w:val="24"/>
          <w:lang w:val="en-US" w:eastAsia="zh-CN"/>
        </w:rPr>
        <w:t>2</w:t>
      </w:r>
      <w:r>
        <w:rPr>
          <w:rFonts w:hint="eastAsia" w:cs="Times New Roman"/>
          <w:sz w:val="28"/>
          <w:szCs w:val="28"/>
          <w:lang w:val="en-US" w:eastAsia="zh-CN"/>
        </w:rPr>
        <w:t xml:space="preserve"> </w:t>
      </w:r>
      <w:r>
        <w:rPr>
          <w:rFonts w:cs="Times New Roman"/>
          <w:sz w:val="28"/>
          <w:szCs w:val="28"/>
        </w:rPr>
        <w:t>版面要求</w:t>
      </w:r>
      <w:r>
        <w:rPr>
          <w:rFonts w:cs="Times New Roman"/>
          <w:b/>
          <w:iCs/>
          <w:kern w:val="0"/>
          <w:sz w:val="21"/>
          <w:szCs w:val="21"/>
        </w:rPr>
        <w:t>(Formatting Instructions)</w:t>
      </w:r>
    </w:p>
    <w:p>
      <w:pPr>
        <w:spacing w:after="40"/>
        <w:ind w:firstLine="420"/>
      </w:pPr>
      <w:r>
        <w:rPr>
          <w:szCs w:val="21"/>
        </w:rPr>
        <w:t>论文排版在A4纸张上。版面居中。 这里给出论文版面的详细规范及其说明</w:t>
      </w:r>
      <w:r>
        <w:t>。</w:t>
      </w:r>
    </w:p>
    <w:p>
      <w:pPr>
        <w:pStyle w:val="12"/>
        <w:rPr>
          <w:b/>
        </w:rPr>
      </w:pPr>
      <w:r>
        <w:rPr>
          <w:lang w:val="de-DE"/>
        </w:rPr>
        <w:t xml:space="preserve"> </w:t>
      </w:r>
      <w:r>
        <w:t xml:space="preserve">论文长度要求 </w:t>
      </w:r>
      <w:r>
        <w:rPr>
          <w:b/>
        </w:rPr>
        <w:t>(Length)</w:t>
      </w:r>
    </w:p>
    <w:p>
      <w:pPr>
        <w:spacing w:after="40"/>
        <w:ind w:firstLine="420"/>
        <w:rPr>
          <w:szCs w:val="21"/>
        </w:rPr>
      </w:pPr>
      <w:r>
        <w:rPr>
          <w:szCs w:val="21"/>
        </w:rPr>
        <w:t>提交论文不得超过6页。</w:t>
      </w:r>
    </w:p>
    <w:p>
      <w:pPr>
        <w:pStyle w:val="12"/>
        <w:tabs>
          <w:tab w:val="left" w:pos="426"/>
        </w:tabs>
      </w:pPr>
      <w:r>
        <w:t xml:space="preserve"> 页面和字体设置 </w:t>
      </w:r>
      <w:r>
        <w:rPr>
          <w:b/>
        </w:rPr>
        <w:t>(Page/Font Settings)</w:t>
      </w:r>
    </w:p>
    <w:p>
      <w:pPr>
        <w:spacing w:after="40"/>
        <w:ind w:firstLine="420"/>
        <w:rPr>
          <w:szCs w:val="21"/>
        </w:rPr>
      </w:pPr>
      <w:r>
        <w:rPr>
          <w:szCs w:val="21"/>
        </w:rPr>
        <w:t>本文是一个MS Word中文模板，您可以直接使用此模板，也可以按照要求建立自己的模板。表1和表2分别给出页面设置和字体设置，请以此作为自己设置模板的规范。</w:t>
      </w:r>
    </w:p>
    <w:p>
      <w:pPr>
        <w:pStyle w:val="13"/>
        <w:spacing w:before="120" w:after="120"/>
        <w:ind w:firstLine="232"/>
        <w:jc w:val="center"/>
        <w:rPr>
          <w:rFonts w:ascii="Times New Roman" w:hAnsi="Times New Roman" w:eastAsia="黑体"/>
          <w:color w:val="auto"/>
          <w:sz w:val="18"/>
          <w:szCs w:val="18"/>
          <w:lang w:eastAsia="zh-CN"/>
        </w:rPr>
      </w:pPr>
    </w:p>
    <w:p>
      <w:pPr>
        <w:pStyle w:val="13"/>
        <w:spacing w:before="120" w:after="120"/>
        <w:ind w:firstLine="232"/>
        <w:jc w:val="center"/>
        <w:rPr>
          <w:rFonts w:ascii="Times New Roman" w:hAnsi="Times New Roman" w:eastAsia="黑体"/>
          <w:color w:val="auto"/>
          <w:sz w:val="18"/>
          <w:szCs w:val="18"/>
          <w:lang w:eastAsia="zh-CN"/>
        </w:rPr>
      </w:pPr>
      <w:r>
        <w:rPr>
          <w:rFonts w:ascii="Times New Roman" w:hAnsi="Times New Roman" w:eastAsia="黑体"/>
          <w:color w:val="auto"/>
          <w:sz w:val="18"/>
          <w:szCs w:val="18"/>
          <w:lang w:eastAsia="zh-CN"/>
        </w:rPr>
        <w:t>表1 页面设置</w:t>
      </w:r>
    </w:p>
    <w:tbl>
      <w:tblPr>
        <w:tblStyle w:val="7"/>
        <w:tblW w:w="0" w:type="auto"/>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337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354" w:type="dxa"/>
            <w:noWrap w:val="0"/>
            <w:vAlign w:val="center"/>
          </w:tcPr>
          <w:p>
            <w:pPr>
              <w:jc w:val="center"/>
              <w:rPr>
                <w:bCs/>
                <w:sz w:val="18"/>
                <w:szCs w:val="18"/>
              </w:rPr>
            </w:pPr>
            <w:r>
              <w:rPr>
                <w:bCs/>
                <w:sz w:val="18"/>
                <w:szCs w:val="18"/>
              </w:rPr>
              <w:t>纸   张</w:t>
            </w:r>
          </w:p>
        </w:tc>
        <w:tc>
          <w:tcPr>
            <w:tcW w:w="3378" w:type="dxa"/>
            <w:noWrap w:val="0"/>
            <w:vAlign w:val="center"/>
          </w:tcPr>
          <w:p>
            <w:pPr>
              <w:jc w:val="center"/>
              <w:rPr>
                <w:sz w:val="18"/>
                <w:szCs w:val="18"/>
              </w:rPr>
            </w:pPr>
            <w:r>
              <w:rPr>
                <w:sz w:val="18"/>
                <w:szCs w:val="18"/>
              </w:rPr>
              <w:t>21×29.7cm</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354" w:type="dxa"/>
            <w:noWrap w:val="0"/>
            <w:vAlign w:val="center"/>
          </w:tcPr>
          <w:p>
            <w:pPr>
              <w:jc w:val="center"/>
              <w:rPr>
                <w:sz w:val="18"/>
                <w:szCs w:val="18"/>
              </w:rPr>
            </w:pPr>
            <w:r>
              <w:rPr>
                <w:bCs/>
                <w:sz w:val="18"/>
                <w:szCs w:val="18"/>
              </w:rPr>
              <w:t>上边距</w:t>
            </w:r>
          </w:p>
        </w:tc>
        <w:tc>
          <w:tcPr>
            <w:tcW w:w="3378" w:type="dxa"/>
            <w:noWrap w:val="0"/>
            <w:vAlign w:val="center"/>
          </w:tcPr>
          <w:p>
            <w:pPr>
              <w:jc w:val="center"/>
              <w:rPr>
                <w:sz w:val="18"/>
                <w:szCs w:val="18"/>
              </w:rPr>
            </w:pPr>
            <w:r>
              <w:rPr>
                <w:sz w:val="18"/>
                <w:szCs w:val="18"/>
              </w:rPr>
              <w:t>2.54cm</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354" w:type="dxa"/>
            <w:noWrap w:val="0"/>
            <w:vAlign w:val="center"/>
          </w:tcPr>
          <w:p>
            <w:pPr>
              <w:jc w:val="center"/>
              <w:rPr>
                <w:bCs/>
                <w:sz w:val="18"/>
                <w:szCs w:val="18"/>
              </w:rPr>
            </w:pPr>
            <w:r>
              <w:rPr>
                <w:bCs/>
                <w:sz w:val="18"/>
                <w:szCs w:val="18"/>
              </w:rPr>
              <w:t>下边距</w:t>
            </w:r>
          </w:p>
        </w:tc>
        <w:tc>
          <w:tcPr>
            <w:tcW w:w="3378" w:type="dxa"/>
            <w:noWrap w:val="0"/>
            <w:vAlign w:val="center"/>
          </w:tcPr>
          <w:p>
            <w:pPr>
              <w:jc w:val="center"/>
              <w:rPr>
                <w:sz w:val="18"/>
                <w:szCs w:val="18"/>
              </w:rPr>
            </w:pPr>
            <w:r>
              <w:rPr>
                <w:sz w:val="18"/>
                <w:szCs w:val="18"/>
              </w:rPr>
              <w:t>2.54cm</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354" w:type="dxa"/>
            <w:noWrap w:val="0"/>
            <w:vAlign w:val="center"/>
          </w:tcPr>
          <w:p>
            <w:pPr>
              <w:jc w:val="center"/>
              <w:rPr>
                <w:sz w:val="18"/>
                <w:szCs w:val="18"/>
              </w:rPr>
            </w:pPr>
            <w:r>
              <w:rPr>
                <w:bCs/>
                <w:sz w:val="18"/>
                <w:szCs w:val="18"/>
              </w:rPr>
              <w:t>左边距</w:t>
            </w:r>
          </w:p>
        </w:tc>
        <w:tc>
          <w:tcPr>
            <w:tcW w:w="3378" w:type="dxa"/>
            <w:noWrap w:val="0"/>
            <w:vAlign w:val="center"/>
          </w:tcPr>
          <w:p>
            <w:pPr>
              <w:jc w:val="center"/>
              <w:rPr>
                <w:sz w:val="18"/>
                <w:szCs w:val="18"/>
              </w:rPr>
            </w:pPr>
            <w:r>
              <w:rPr>
                <w:sz w:val="18"/>
                <w:szCs w:val="18"/>
              </w:rPr>
              <w:t>2.54cm</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354" w:type="dxa"/>
            <w:noWrap w:val="0"/>
            <w:vAlign w:val="center"/>
          </w:tcPr>
          <w:p>
            <w:pPr>
              <w:jc w:val="center"/>
              <w:rPr>
                <w:sz w:val="18"/>
                <w:szCs w:val="18"/>
              </w:rPr>
            </w:pPr>
            <w:r>
              <w:rPr>
                <w:bCs/>
                <w:sz w:val="18"/>
                <w:szCs w:val="18"/>
              </w:rPr>
              <w:t>右边距</w:t>
            </w:r>
          </w:p>
        </w:tc>
        <w:tc>
          <w:tcPr>
            <w:tcW w:w="3378" w:type="dxa"/>
            <w:noWrap w:val="0"/>
            <w:vAlign w:val="center"/>
          </w:tcPr>
          <w:p>
            <w:pPr>
              <w:jc w:val="center"/>
              <w:rPr>
                <w:sz w:val="18"/>
                <w:szCs w:val="18"/>
              </w:rPr>
            </w:pPr>
            <w:r>
              <w:rPr>
                <w:sz w:val="18"/>
                <w:szCs w:val="18"/>
              </w:rPr>
              <w:t>2.54cm</w:t>
            </w:r>
          </w:p>
        </w:tc>
      </w:tr>
    </w:tbl>
    <w:p>
      <w:pPr>
        <w:pStyle w:val="13"/>
        <w:spacing w:before="120" w:after="120"/>
        <w:ind w:firstLine="232"/>
        <w:jc w:val="center"/>
        <w:rPr>
          <w:rFonts w:ascii="Times New Roman" w:hAnsi="Times New Roman" w:eastAsia="黑体"/>
          <w:color w:val="auto"/>
          <w:sz w:val="18"/>
          <w:szCs w:val="18"/>
          <w:lang w:eastAsia="zh-CN"/>
        </w:rPr>
      </w:pPr>
      <w:r>
        <w:rPr>
          <w:rFonts w:ascii="Times New Roman" w:hAnsi="Times New Roman" w:eastAsia="黑体"/>
          <w:color w:val="auto"/>
          <w:sz w:val="18"/>
          <w:szCs w:val="18"/>
          <w:lang w:eastAsia="zh-CN"/>
        </w:rPr>
        <w:t>表2 字体设置</w:t>
      </w:r>
    </w:p>
    <w:tbl>
      <w:tblPr>
        <w:tblStyle w:val="7"/>
        <w:tblW w:w="0" w:type="auto"/>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21"/>
        <w:gridCol w:w="2890"/>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noWrap w:val="0"/>
            <w:vAlign w:val="center"/>
          </w:tcPr>
          <w:p>
            <w:pPr>
              <w:spacing w:before="20"/>
              <w:jc w:val="center"/>
              <w:rPr>
                <w:sz w:val="18"/>
                <w:szCs w:val="18"/>
              </w:rPr>
            </w:pPr>
            <w:r>
              <w:rPr>
                <w:bCs/>
                <w:sz w:val="18"/>
                <w:szCs w:val="18"/>
              </w:rPr>
              <w:t>题目</w:t>
            </w:r>
          </w:p>
        </w:tc>
        <w:tc>
          <w:tcPr>
            <w:tcW w:w="2890" w:type="dxa"/>
            <w:noWrap w:val="0"/>
            <w:vAlign w:val="center"/>
          </w:tcPr>
          <w:p>
            <w:pPr>
              <w:spacing w:before="20"/>
              <w:rPr>
                <w:sz w:val="18"/>
                <w:szCs w:val="18"/>
              </w:rPr>
            </w:pPr>
            <w:r>
              <w:rPr>
                <w:sz w:val="18"/>
                <w:szCs w:val="18"/>
              </w:rPr>
              <w:t>三号, 黑体, 加粗,</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noWrap w:val="0"/>
            <w:vAlign w:val="center"/>
          </w:tcPr>
          <w:p>
            <w:pPr>
              <w:spacing w:before="20"/>
              <w:jc w:val="center"/>
              <w:rPr>
                <w:sz w:val="18"/>
                <w:szCs w:val="18"/>
              </w:rPr>
            </w:pPr>
            <w:r>
              <w:rPr>
                <w:bCs/>
                <w:sz w:val="18"/>
                <w:szCs w:val="18"/>
              </w:rPr>
              <w:t>作者</w:t>
            </w:r>
          </w:p>
        </w:tc>
        <w:tc>
          <w:tcPr>
            <w:tcW w:w="2890" w:type="dxa"/>
            <w:noWrap w:val="0"/>
            <w:vAlign w:val="center"/>
          </w:tcPr>
          <w:p>
            <w:pPr>
              <w:spacing w:before="20"/>
              <w:rPr>
                <w:sz w:val="18"/>
                <w:szCs w:val="18"/>
              </w:rPr>
            </w:pPr>
            <w:r>
              <w:rPr>
                <w:sz w:val="18"/>
                <w:szCs w:val="18"/>
              </w:rPr>
              <w:t>五号, 宋体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noWrap w:val="0"/>
            <w:vAlign w:val="center"/>
          </w:tcPr>
          <w:p>
            <w:pPr>
              <w:spacing w:before="20"/>
              <w:jc w:val="center"/>
              <w:rPr>
                <w:bCs/>
                <w:sz w:val="18"/>
                <w:szCs w:val="18"/>
              </w:rPr>
            </w:pPr>
            <w:r>
              <w:rPr>
                <w:bCs/>
                <w:sz w:val="18"/>
                <w:szCs w:val="18"/>
              </w:rPr>
              <w:t>作者地址</w:t>
            </w:r>
          </w:p>
        </w:tc>
        <w:tc>
          <w:tcPr>
            <w:tcW w:w="2890" w:type="dxa"/>
            <w:noWrap w:val="0"/>
            <w:vAlign w:val="center"/>
          </w:tcPr>
          <w:p>
            <w:pPr>
              <w:spacing w:before="20"/>
              <w:rPr>
                <w:sz w:val="18"/>
                <w:szCs w:val="18"/>
              </w:rPr>
            </w:pPr>
            <w:r>
              <w:rPr>
                <w:sz w:val="18"/>
                <w:szCs w:val="18"/>
              </w:rPr>
              <w:t>五号,  宋体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noWrap w:val="0"/>
            <w:vAlign w:val="center"/>
          </w:tcPr>
          <w:p>
            <w:pPr>
              <w:spacing w:before="20"/>
              <w:jc w:val="center"/>
              <w:rPr>
                <w:bCs/>
                <w:sz w:val="18"/>
                <w:szCs w:val="18"/>
              </w:rPr>
            </w:pPr>
            <w:r>
              <w:rPr>
                <w:bCs/>
                <w:sz w:val="18"/>
                <w:szCs w:val="18"/>
              </w:rPr>
              <w:t>Email</w:t>
            </w:r>
          </w:p>
        </w:tc>
        <w:tc>
          <w:tcPr>
            <w:tcW w:w="2890" w:type="dxa"/>
            <w:noWrap w:val="0"/>
            <w:vAlign w:val="center"/>
          </w:tcPr>
          <w:p>
            <w:pPr>
              <w:spacing w:before="20"/>
              <w:rPr>
                <w:sz w:val="18"/>
                <w:szCs w:val="18"/>
              </w:rPr>
            </w:pPr>
            <w:r>
              <w:rPr>
                <w:sz w:val="18"/>
                <w:szCs w:val="18"/>
              </w:rPr>
              <w:t>五号, Times New Roman</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jc w:val="center"/>
        </w:trPr>
        <w:tc>
          <w:tcPr>
            <w:tcW w:w="2821" w:type="dxa"/>
            <w:noWrap w:val="0"/>
            <w:vAlign w:val="center"/>
          </w:tcPr>
          <w:p>
            <w:pPr>
              <w:spacing w:before="20"/>
              <w:jc w:val="center"/>
              <w:rPr>
                <w:bCs/>
                <w:sz w:val="18"/>
                <w:szCs w:val="18"/>
              </w:rPr>
            </w:pPr>
            <w:r>
              <w:rPr>
                <w:bCs/>
                <w:sz w:val="18"/>
                <w:szCs w:val="18"/>
              </w:rPr>
              <w:t>摘要、关键词</w:t>
            </w:r>
          </w:p>
        </w:tc>
        <w:tc>
          <w:tcPr>
            <w:tcW w:w="2890" w:type="dxa"/>
            <w:noWrap w:val="0"/>
            <w:vAlign w:val="center"/>
          </w:tcPr>
          <w:p>
            <w:pPr>
              <w:snapToGrid w:val="0"/>
              <w:spacing w:before="20"/>
              <w:rPr>
                <w:sz w:val="18"/>
                <w:szCs w:val="18"/>
              </w:rPr>
            </w:pPr>
            <w:r>
              <w:rPr>
                <w:color w:val="auto"/>
                <w:sz w:val="18"/>
                <w:szCs w:val="18"/>
              </w:rPr>
              <w:t>五</w:t>
            </w:r>
            <w:r>
              <w:rPr>
                <w:sz w:val="18"/>
                <w:szCs w:val="18"/>
              </w:rPr>
              <w:t>号,  宋体; “</w:t>
            </w:r>
            <w:r>
              <w:rPr>
                <w:bCs/>
                <w:sz w:val="18"/>
                <w:szCs w:val="18"/>
              </w:rPr>
              <w:t>摘  要”、</w:t>
            </w:r>
            <w:r>
              <w:rPr>
                <w:sz w:val="18"/>
                <w:szCs w:val="18"/>
              </w:rPr>
              <w:t>“</w:t>
            </w:r>
            <w:r>
              <w:rPr>
                <w:bCs/>
                <w:sz w:val="18"/>
                <w:szCs w:val="18"/>
              </w:rPr>
              <w:t>关键词” 两词,</w:t>
            </w:r>
            <w:r>
              <w:rPr>
                <w:sz w:val="18"/>
                <w:szCs w:val="18"/>
              </w:rPr>
              <w:t>五号, 黑体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noWrap w:val="0"/>
            <w:vAlign w:val="center"/>
          </w:tcPr>
          <w:p>
            <w:pPr>
              <w:spacing w:before="20"/>
              <w:jc w:val="center"/>
              <w:rPr>
                <w:bCs/>
                <w:sz w:val="18"/>
                <w:szCs w:val="18"/>
              </w:rPr>
            </w:pPr>
            <w:r>
              <w:rPr>
                <w:bCs/>
                <w:sz w:val="18"/>
                <w:szCs w:val="18"/>
              </w:rPr>
              <w:t>题目（英文）</w:t>
            </w:r>
          </w:p>
        </w:tc>
        <w:tc>
          <w:tcPr>
            <w:tcW w:w="2890" w:type="dxa"/>
            <w:noWrap w:val="0"/>
            <w:vAlign w:val="center"/>
          </w:tcPr>
          <w:p>
            <w:pPr>
              <w:spacing w:before="20"/>
              <w:rPr>
                <w:sz w:val="18"/>
                <w:szCs w:val="18"/>
              </w:rPr>
            </w:pPr>
            <w:r>
              <w:rPr>
                <w:sz w:val="18"/>
                <w:szCs w:val="18"/>
              </w:rPr>
              <w:t>三号, Times New Roman, 加粗</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noWrap w:val="0"/>
            <w:vAlign w:val="center"/>
          </w:tcPr>
          <w:p>
            <w:pPr>
              <w:spacing w:before="20"/>
              <w:jc w:val="center"/>
              <w:rPr>
                <w:sz w:val="18"/>
                <w:szCs w:val="18"/>
              </w:rPr>
            </w:pPr>
            <w:r>
              <w:rPr>
                <w:bCs/>
                <w:sz w:val="18"/>
                <w:szCs w:val="18"/>
              </w:rPr>
              <w:t>作者（英文）</w:t>
            </w:r>
          </w:p>
        </w:tc>
        <w:tc>
          <w:tcPr>
            <w:tcW w:w="2890" w:type="dxa"/>
            <w:noWrap w:val="0"/>
            <w:vAlign w:val="center"/>
          </w:tcPr>
          <w:p>
            <w:pPr>
              <w:spacing w:before="20"/>
              <w:rPr>
                <w:sz w:val="18"/>
                <w:szCs w:val="18"/>
              </w:rPr>
            </w:pPr>
            <w:r>
              <w:rPr>
                <w:sz w:val="18"/>
                <w:szCs w:val="18"/>
              </w:rPr>
              <w:t>五号, Times New Roman</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noWrap w:val="0"/>
            <w:vAlign w:val="center"/>
          </w:tcPr>
          <w:p>
            <w:pPr>
              <w:spacing w:before="20"/>
              <w:jc w:val="center"/>
              <w:rPr>
                <w:bCs/>
                <w:sz w:val="18"/>
                <w:szCs w:val="18"/>
              </w:rPr>
            </w:pPr>
            <w:r>
              <w:rPr>
                <w:bCs/>
                <w:sz w:val="18"/>
                <w:szCs w:val="18"/>
              </w:rPr>
              <w:t>作者地址（英文），Email</w:t>
            </w:r>
          </w:p>
        </w:tc>
        <w:tc>
          <w:tcPr>
            <w:tcW w:w="2890" w:type="dxa"/>
            <w:noWrap w:val="0"/>
            <w:vAlign w:val="center"/>
          </w:tcPr>
          <w:p>
            <w:pPr>
              <w:spacing w:before="20"/>
              <w:rPr>
                <w:sz w:val="18"/>
                <w:szCs w:val="18"/>
              </w:rPr>
            </w:pPr>
            <w:r>
              <w:rPr>
                <w:sz w:val="18"/>
                <w:szCs w:val="18"/>
              </w:rPr>
              <w:t>五号, Times New Roman</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jc w:val="center"/>
        </w:trPr>
        <w:tc>
          <w:tcPr>
            <w:tcW w:w="2821" w:type="dxa"/>
            <w:noWrap w:val="0"/>
            <w:vAlign w:val="center"/>
          </w:tcPr>
          <w:p>
            <w:pPr>
              <w:spacing w:before="20"/>
              <w:jc w:val="center"/>
              <w:rPr>
                <w:bCs/>
                <w:sz w:val="18"/>
                <w:szCs w:val="18"/>
              </w:rPr>
            </w:pPr>
            <w:r>
              <w:rPr>
                <w:bCs/>
                <w:sz w:val="18"/>
                <w:szCs w:val="18"/>
              </w:rPr>
              <w:t>摘要、关键词（英文）</w:t>
            </w:r>
          </w:p>
        </w:tc>
        <w:tc>
          <w:tcPr>
            <w:tcW w:w="2890" w:type="dxa"/>
            <w:noWrap w:val="0"/>
            <w:vAlign w:val="center"/>
          </w:tcPr>
          <w:p>
            <w:pPr>
              <w:spacing w:before="20"/>
              <w:rPr>
                <w:sz w:val="18"/>
                <w:szCs w:val="18"/>
              </w:rPr>
            </w:pPr>
            <w:r>
              <w:rPr>
                <w:sz w:val="18"/>
                <w:szCs w:val="18"/>
              </w:rPr>
              <w:t>五号, Times New Roman, “Abstract”, “Key word”五号,加粗</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noWrap w:val="0"/>
            <w:vAlign w:val="center"/>
          </w:tcPr>
          <w:p>
            <w:pPr>
              <w:spacing w:before="20"/>
              <w:jc w:val="center"/>
              <w:rPr>
                <w:sz w:val="18"/>
                <w:szCs w:val="18"/>
              </w:rPr>
            </w:pPr>
            <w:r>
              <w:rPr>
                <w:bCs/>
                <w:sz w:val="18"/>
                <w:szCs w:val="18"/>
              </w:rPr>
              <w:t>一级标题</w:t>
            </w:r>
          </w:p>
        </w:tc>
        <w:tc>
          <w:tcPr>
            <w:tcW w:w="2890" w:type="dxa"/>
            <w:noWrap w:val="0"/>
            <w:vAlign w:val="center"/>
          </w:tcPr>
          <w:p>
            <w:pPr>
              <w:spacing w:before="20"/>
              <w:rPr>
                <w:sz w:val="18"/>
                <w:szCs w:val="18"/>
              </w:rPr>
            </w:pPr>
            <w:r>
              <w:rPr>
                <w:sz w:val="18"/>
                <w:szCs w:val="18"/>
              </w:rPr>
              <w:t>四号, 黑体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noWrap w:val="0"/>
            <w:vAlign w:val="center"/>
          </w:tcPr>
          <w:p>
            <w:pPr>
              <w:spacing w:before="20"/>
              <w:jc w:val="center"/>
              <w:rPr>
                <w:sz w:val="18"/>
                <w:szCs w:val="18"/>
              </w:rPr>
            </w:pPr>
            <w:r>
              <w:rPr>
                <w:bCs/>
                <w:sz w:val="18"/>
                <w:szCs w:val="18"/>
              </w:rPr>
              <w:t>二级及二级以下标题</w:t>
            </w:r>
          </w:p>
        </w:tc>
        <w:tc>
          <w:tcPr>
            <w:tcW w:w="2890" w:type="dxa"/>
            <w:noWrap w:val="0"/>
            <w:vAlign w:val="center"/>
          </w:tcPr>
          <w:p>
            <w:pPr>
              <w:spacing w:before="20"/>
              <w:rPr>
                <w:sz w:val="18"/>
                <w:szCs w:val="18"/>
              </w:rPr>
            </w:pPr>
            <w:r>
              <w:rPr>
                <w:sz w:val="18"/>
                <w:szCs w:val="18"/>
              </w:rPr>
              <w:t>五号, 黑体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noWrap w:val="0"/>
            <w:vAlign w:val="center"/>
          </w:tcPr>
          <w:p>
            <w:pPr>
              <w:spacing w:before="20"/>
              <w:jc w:val="center"/>
              <w:rPr>
                <w:sz w:val="18"/>
                <w:szCs w:val="18"/>
              </w:rPr>
            </w:pPr>
            <w:r>
              <w:rPr>
                <w:bCs/>
                <w:sz w:val="18"/>
                <w:szCs w:val="18"/>
              </w:rPr>
              <w:t>一级标题（英文）</w:t>
            </w:r>
          </w:p>
        </w:tc>
        <w:tc>
          <w:tcPr>
            <w:tcW w:w="2890" w:type="dxa"/>
            <w:noWrap w:val="0"/>
            <w:vAlign w:val="center"/>
          </w:tcPr>
          <w:p>
            <w:pPr>
              <w:spacing w:before="20"/>
              <w:rPr>
                <w:sz w:val="18"/>
                <w:szCs w:val="18"/>
              </w:rPr>
            </w:pPr>
            <w:r>
              <w:rPr>
                <w:sz w:val="18"/>
                <w:szCs w:val="18"/>
              </w:rPr>
              <w:t>四号, Times New Roman, 加粗</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jc w:val="center"/>
        </w:trPr>
        <w:tc>
          <w:tcPr>
            <w:tcW w:w="2821" w:type="dxa"/>
            <w:noWrap w:val="0"/>
            <w:vAlign w:val="center"/>
          </w:tcPr>
          <w:p>
            <w:pPr>
              <w:spacing w:before="20"/>
              <w:jc w:val="center"/>
              <w:rPr>
                <w:sz w:val="18"/>
                <w:szCs w:val="18"/>
              </w:rPr>
            </w:pPr>
            <w:r>
              <w:rPr>
                <w:bCs/>
                <w:sz w:val="18"/>
                <w:szCs w:val="18"/>
              </w:rPr>
              <w:t>二级及二级以下标题（英文）</w:t>
            </w:r>
          </w:p>
        </w:tc>
        <w:tc>
          <w:tcPr>
            <w:tcW w:w="2890" w:type="dxa"/>
            <w:noWrap w:val="0"/>
            <w:vAlign w:val="center"/>
          </w:tcPr>
          <w:p>
            <w:pPr>
              <w:spacing w:before="20"/>
              <w:rPr>
                <w:sz w:val="18"/>
                <w:szCs w:val="18"/>
              </w:rPr>
            </w:pPr>
            <w:r>
              <w:rPr>
                <w:sz w:val="18"/>
                <w:szCs w:val="18"/>
              </w:rPr>
              <w:t>五号, Times New Roman, 加粗</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noWrap w:val="0"/>
            <w:vAlign w:val="center"/>
          </w:tcPr>
          <w:p>
            <w:pPr>
              <w:spacing w:before="20"/>
              <w:jc w:val="center"/>
              <w:rPr>
                <w:sz w:val="18"/>
                <w:szCs w:val="18"/>
              </w:rPr>
            </w:pPr>
            <w:r>
              <w:rPr>
                <w:bCs/>
                <w:sz w:val="18"/>
                <w:szCs w:val="18"/>
              </w:rPr>
              <w:t>正文字体</w:t>
            </w:r>
          </w:p>
        </w:tc>
        <w:tc>
          <w:tcPr>
            <w:tcW w:w="2890" w:type="dxa"/>
            <w:noWrap w:val="0"/>
            <w:vAlign w:val="center"/>
          </w:tcPr>
          <w:p>
            <w:pPr>
              <w:spacing w:before="20"/>
              <w:rPr>
                <w:sz w:val="18"/>
                <w:szCs w:val="18"/>
              </w:rPr>
            </w:pPr>
            <w:r>
              <w:rPr>
                <w:sz w:val="18"/>
                <w:szCs w:val="18"/>
              </w:rPr>
              <w:t>五号, 宋体或Times New Roman</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noWrap w:val="0"/>
            <w:vAlign w:val="center"/>
          </w:tcPr>
          <w:p>
            <w:pPr>
              <w:spacing w:before="20"/>
              <w:jc w:val="center"/>
              <w:rPr>
                <w:sz w:val="18"/>
                <w:szCs w:val="18"/>
              </w:rPr>
            </w:pPr>
            <w:r>
              <w:rPr>
                <w:bCs/>
                <w:sz w:val="18"/>
                <w:szCs w:val="18"/>
              </w:rPr>
              <w:t>图、表标题</w:t>
            </w:r>
          </w:p>
        </w:tc>
        <w:tc>
          <w:tcPr>
            <w:tcW w:w="2890" w:type="dxa"/>
            <w:noWrap w:val="0"/>
            <w:vAlign w:val="center"/>
          </w:tcPr>
          <w:p>
            <w:pPr>
              <w:spacing w:before="20"/>
              <w:rPr>
                <w:sz w:val="18"/>
                <w:szCs w:val="18"/>
              </w:rPr>
            </w:pPr>
            <w:r>
              <w:rPr>
                <w:sz w:val="18"/>
                <w:szCs w:val="18"/>
              </w:rPr>
              <w:t>小五号</w:t>
            </w:r>
            <w:r>
              <w:rPr>
                <w:rFonts w:hint="eastAsia"/>
                <w:sz w:val="18"/>
                <w:szCs w:val="18"/>
                <w:lang w:eastAsia="zh-CN"/>
              </w:rPr>
              <w:t>，</w:t>
            </w:r>
            <w:r>
              <w:rPr>
                <w:sz w:val="18"/>
                <w:szCs w:val="18"/>
              </w:rPr>
              <w:t>黑体或Times New Roman</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noWrap w:val="0"/>
            <w:vAlign w:val="center"/>
          </w:tcPr>
          <w:p>
            <w:pPr>
              <w:spacing w:before="20"/>
              <w:jc w:val="center"/>
              <w:rPr>
                <w:bCs/>
                <w:sz w:val="18"/>
                <w:szCs w:val="18"/>
              </w:rPr>
            </w:pPr>
            <w:r>
              <w:rPr>
                <w:bCs/>
                <w:sz w:val="18"/>
                <w:szCs w:val="18"/>
              </w:rPr>
              <w:t>表内文字</w:t>
            </w:r>
          </w:p>
        </w:tc>
        <w:tc>
          <w:tcPr>
            <w:tcW w:w="2890" w:type="dxa"/>
            <w:noWrap w:val="0"/>
            <w:vAlign w:val="center"/>
          </w:tcPr>
          <w:p>
            <w:pPr>
              <w:spacing w:before="20"/>
              <w:rPr>
                <w:sz w:val="18"/>
                <w:szCs w:val="18"/>
              </w:rPr>
            </w:pPr>
            <w:r>
              <w:rPr>
                <w:sz w:val="18"/>
                <w:szCs w:val="18"/>
              </w:rPr>
              <w:t>小五号</w:t>
            </w:r>
            <w:r>
              <w:rPr>
                <w:rFonts w:hint="eastAsia"/>
                <w:sz w:val="18"/>
                <w:szCs w:val="18"/>
                <w:lang w:eastAsia="zh-CN"/>
              </w:rPr>
              <w:t>，</w:t>
            </w:r>
            <w:r>
              <w:rPr>
                <w:sz w:val="18"/>
                <w:szCs w:val="18"/>
              </w:rPr>
              <w:t>宋体或Times New Roman</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jc w:val="center"/>
        </w:trPr>
        <w:tc>
          <w:tcPr>
            <w:tcW w:w="2821" w:type="dxa"/>
            <w:noWrap w:val="0"/>
            <w:vAlign w:val="center"/>
          </w:tcPr>
          <w:p>
            <w:pPr>
              <w:spacing w:before="20"/>
              <w:jc w:val="center"/>
              <w:rPr>
                <w:sz w:val="18"/>
                <w:szCs w:val="18"/>
              </w:rPr>
            </w:pPr>
            <w:r>
              <w:rPr>
                <w:bCs/>
                <w:sz w:val="18"/>
                <w:szCs w:val="18"/>
              </w:rPr>
              <w:t>脚注</w:t>
            </w:r>
          </w:p>
        </w:tc>
        <w:tc>
          <w:tcPr>
            <w:tcW w:w="2890" w:type="dxa"/>
            <w:noWrap w:val="0"/>
            <w:vAlign w:val="center"/>
          </w:tcPr>
          <w:p>
            <w:pPr>
              <w:spacing w:before="20"/>
              <w:rPr>
                <w:sz w:val="18"/>
                <w:szCs w:val="18"/>
              </w:rPr>
            </w:pPr>
            <w:r>
              <w:rPr>
                <w:sz w:val="18"/>
                <w:szCs w:val="18"/>
              </w:rPr>
              <w:t>8磅, 宋体或Times New Roman</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noWrap w:val="0"/>
            <w:vAlign w:val="center"/>
          </w:tcPr>
          <w:p>
            <w:pPr>
              <w:spacing w:before="20"/>
              <w:jc w:val="center"/>
              <w:rPr>
                <w:bCs/>
                <w:sz w:val="18"/>
                <w:szCs w:val="18"/>
              </w:rPr>
            </w:pPr>
            <w:r>
              <w:rPr>
                <w:bCs/>
                <w:sz w:val="18"/>
                <w:szCs w:val="18"/>
              </w:rPr>
              <w:t>参考文献</w:t>
            </w:r>
          </w:p>
        </w:tc>
        <w:tc>
          <w:tcPr>
            <w:tcW w:w="2890" w:type="dxa"/>
            <w:noWrap w:val="0"/>
            <w:vAlign w:val="center"/>
          </w:tcPr>
          <w:p>
            <w:pPr>
              <w:snapToGrid w:val="0"/>
              <w:spacing w:before="20"/>
              <w:rPr>
                <w:sz w:val="18"/>
                <w:szCs w:val="18"/>
              </w:rPr>
            </w:pPr>
            <w:r>
              <w:rPr>
                <w:sz w:val="18"/>
                <w:szCs w:val="18"/>
              </w:rPr>
              <w:t>五号,  宋体, 或五号, Times New Roman, “</w:t>
            </w:r>
            <w:r>
              <w:rPr>
                <w:bCs/>
                <w:sz w:val="18"/>
                <w:szCs w:val="18"/>
              </w:rPr>
              <w:t>参考文献</w:t>
            </w:r>
            <w:r>
              <w:rPr>
                <w:sz w:val="18"/>
                <w:szCs w:val="18"/>
              </w:rPr>
              <w:t>”四号, 黑体</w:t>
            </w:r>
          </w:p>
        </w:tc>
      </w:tr>
    </w:tbl>
    <w:p/>
    <w:p>
      <w:pPr>
        <w:pStyle w:val="12"/>
        <w:rPr>
          <w:b/>
        </w:rPr>
      </w:pPr>
      <w:r>
        <w:t xml:space="preserve"> 题目及摘要</w:t>
      </w:r>
      <w:r>
        <w:rPr>
          <w:b/>
        </w:rPr>
        <w:t>(Title and Abstract Setting)</w:t>
      </w:r>
    </w:p>
    <w:p>
      <w:pPr>
        <w:spacing w:after="40"/>
        <w:ind w:firstLine="420" w:firstLineChars="200"/>
        <w:rPr>
          <w:szCs w:val="21"/>
        </w:rPr>
      </w:pPr>
      <w:r>
        <w:rPr>
          <w:bCs/>
          <w:szCs w:val="21"/>
        </w:rPr>
        <w:t>题目，三号黑体，加粗，</w:t>
      </w:r>
      <w:r>
        <w:rPr>
          <w:szCs w:val="21"/>
        </w:rPr>
        <w:t>段前空18磅，段后空12磅。</w:t>
      </w:r>
    </w:p>
    <w:p>
      <w:pPr>
        <w:spacing w:after="40"/>
        <w:ind w:firstLine="420" w:firstLineChars="200"/>
        <w:rPr>
          <w:szCs w:val="21"/>
        </w:rPr>
      </w:pPr>
      <w:r>
        <w:rPr>
          <w:szCs w:val="21"/>
        </w:rPr>
        <w:t>作者五号宋体占一行。当作者为不同单位时，用罗马数字作为上标标注。</w:t>
      </w:r>
    </w:p>
    <w:p>
      <w:pPr>
        <w:spacing w:after="40"/>
        <w:ind w:firstLine="420" w:firstLineChars="200"/>
        <w:rPr>
          <w:szCs w:val="21"/>
        </w:rPr>
      </w:pPr>
      <w:r>
        <w:rPr>
          <w:szCs w:val="21"/>
        </w:rPr>
        <w:t>作者单位、所在城市、邮编为五号宋体占一行，段前空6磅.Email地址</w:t>
      </w:r>
      <w:r>
        <w:rPr>
          <w:bCs/>
          <w:szCs w:val="21"/>
        </w:rPr>
        <w:t>五号，</w:t>
      </w:r>
      <w:r>
        <w:rPr>
          <w:szCs w:val="21"/>
        </w:rPr>
        <w:t>Times New Roman</w:t>
      </w:r>
      <w:r>
        <w:rPr>
          <w:rFonts w:hint="eastAsia"/>
          <w:szCs w:val="21"/>
          <w:lang w:eastAsia="zh-CN"/>
        </w:rPr>
        <w:t>字</w:t>
      </w:r>
      <w:r>
        <w:rPr>
          <w:szCs w:val="21"/>
        </w:rPr>
        <w:t>体。当有多个单位时，按照作者的标注顺序，列出单位等信息，字体格式如前所述。</w:t>
      </w:r>
    </w:p>
    <w:p>
      <w:pPr>
        <w:spacing w:after="40"/>
        <w:ind w:firstLine="420" w:firstLineChars="200"/>
        <w:rPr>
          <w:szCs w:val="21"/>
        </w:rPr>
      </w:pPr>
      <w:r>
        <w:rPr>
          <w:szCs w:val="21"/>
        </w:rPr>
        <w:t>摘要、关键词字体为五号宋体，“摘  要”、“关键词”两词顶头，五号黑体。 摘要段前空12磅。</w:t>
      </w:r>
    </w:p>
    <w:p>
      <w:pPr>
        <w:spacing w:after="40"/>
        <w:ind w:firstLine="420" w:firstLineChars="200"/>
        <w:rPr>
          <w:szCs w:val="21"/>
        </w:rPr>
      </w:pPr>
      <w:r>
        <w:rPr>
          <w:szCs w:val="21"/>
        </w:rPr>
        <w:t>中文论文同时需要提供英文摘要等信息。</w:t>
      </w:r>
    </w:p>
    <w:p>
      <w:pPr>
        <w:spacing w:after="40"/>
        <w:ind w:firstLine="420" w:firstLineChars="200"/>
        <w:rPr>
          <w:szCs w:val="21"/>
        </w:rPr>
      </w:pPr>
      <w:r>
        <w:rPr>
          <w:szCs w:val="21"/>
        </w:rPr>
        <w:t>英文题目三号，Times New Roman字体，加粗</w:t>
      </w:r>
      <w:r>
        <w:rPr>
          <w:rFonts w:hint="eastAsia"/>
          <w:szCs w:val="21"/>
          <w:lang w:eastAsia="zh-CN"/>
        </w:rPr>
        <w:t>。</w:t>
      </w:r>
      <w:r>
        <w:rPr>
          <w:szCs w:val="21"/>
        </w:rPr>
        <w:t>段前空18磅，段后空12磅。 每个单词的第一个字母大写，其它字符均为小写。</w:t>
      </w:r>
    </w:p>
    <w:p>
      <w:pPr>
        <w:spacing w:after="40"/>
        <w:ind w:firstLine="420" w:firstLineChars="200"/>
        <w:rPr>
          <w:szCs w:val="21"/>
        </w:rPr>
      </w:pPr>
      <w:r>
        <w:rPr>
          <w:szCs w:val="21"/>
        </w:rPr>
        <w:t>作者英文姓名为五号，Times New Roman字体，占一行。</w:t>
      </w:r>
    </w:p>
    <w:p>
      <w:pPr>
        <w:spacing w:after="40"/>
        <w:ind w:firstLine="420" w:firstLineChars="200"/>
        <w:rPr>
          <w:szCs w:val="21"/>
        </w:rPr>
      </w:pPr>
      <w:r>
        <w:rPr>
          <w:szCs w:val="21"/>
        </w:rPr>
        <w:t>作者英文单位、地址、城市、邮编，五号，Times New Roman字体，占一行，段前空6磅。单位中每个单词的第一个字符大写，后面字符小写。</w:t>
      </w:r>
    </w:p>
    <w:p>
      <w:pPr>
        <w:spacing w:after="40"/>
        <w:ind w:firstLine="420" w:firstLineChars="200"/>
        <w:rPr>
          <w:szCs w:val="21"/>
        </w:rPr>
      </w:pPr>
      <w:r>
        <w:rPr>
          <w:szCs w:val="21"/>
        </w:rPr>
        <w:t>Email地址</w:t>
      </w:r>
      <w:r>
        <w:rPr>
          <w:bCs/>
          <w:szCs w:val="21"/>
        </w:rPr>
        <w:t>五号，</w:t>
      </w:r>
      <w:r>
        <w:rPr>
          <w:szCs w:val="21"/>
        </w:rPr>
        <w:t>Times New Roman字体。</w:t>
      </w:r>
    </w:p>
    <w:p>
      <w:pPr>
        <w:spacing w:after="40"/>
        <w:ind w:firstLine="420" w:firstLineChars="200"/>
        <w:rPr>
          <w:szCs w:val="21"/>
        </w:rPr>
      </w:pPr>
      <w:r>
        <w:rPr>
          <w:szCs w:val="21"/>
        </w:rPr>
        <w:t>英文摘要、关键词字体为五号Times New Roman， “Abstract”，“Key word”加粗，“Abstract”段前空12磅，“Key word”段后18磅。对于英文文章，中文摘要的最后“关键字”段后18磅。</w:t>
      </w:r>
    </w:p>
    <w:p>
      <w:pPr>
        <w:spacing w:after="40"/>
        <w:ind w:firstLine="420" w:firstLineChars="200"/>
        <w:rPr>
          <w:szCs w:val="21"/>
        </w:rPr>
      </w:pPr>
      <w:r>
        <w:rPr>
          <w:szCs w:val="21"/>
        </w:rPr>
        <w:t>以上均为单倍行距。</w:t>
      </w:r>
    </w:p>
    <w:p>
      <w:pPr>
        <w:pStyle w:val="12"/>
        <w:rPr>
          <w:b/>
        </w:rPr>
      </w:pPr>
      <w:r>
        <w:t xml:space="preserve"> 标题</w:t>
      </w:r>
      <w:r>
        <w:rPr>
          <w:b/>
        </w:rPr>
        <w:t xml:space="preserve"> (Section and Subsection Headings)</w:t>
      </w:r>
    </w:p>
    <w:p>
      <w:pPr>
        <w:spacing w:after="40"/>
        <w:ind w:firstLine="420"/>
        <w:rPr>
          <w:szCs w:val="21"/>
        </w:rPr>
      </w:pPr>
      <w:r>
        <w:rPr>
          <w:szCs w:val="21"/>
        </w:rPr>
        <w:t>标题居左、顶头，并同时提供英文标题。节号用阿拉伯数字1， 2。……连续排</w:t>
      </w:r>
      <w:r>
        <w:rPr>
          <w:rFonts w:hint="eastAsia"/>
          <w:szCs w:val="21"/>
          <w:lang w:eastAsia="zh-CN"/>
        </w:rPr>
        <w:t>序</w:t>
      </w:r>
      <w:r>
        <w:rPr>
          <w:szCs w:val="21"/>
        </w:rPr>
        <w:t>，下一级标题的节号要包含上一级标题的节号，用“.”分隔，格式如上行。</w:t>
      </w:r>
    </w:p>
    <w:p>
      <w:pPr>
        <w:spacing w:after="40"/>
        <w:ind w:firstLine="420"/>
        <w:rPr>
          <w:szCs w:val="21"/>
        </w:rPr>
      </w:pPr>
      <w:r>
        <w:rPr>
          <w:szCs w:val="21"/>
        </w:rPr>
        <w:t xml:space="preserve">一级标题中文为四号黑体，英文为四号Times New Roman体。英文标题大写。段前、后各空6磅。 </w:t>
      </w:r>
    </w:p>
    <w:p>
      <w:pPr>
        <w:spacing w:after="40"/>
        <w:ind w:firstLine="420"/>
        <w:rPr>
          <w:szCs w:val="21"/>
        </w:rPr>
      </w:pPr>
      <w:r>
        <w:rPr>
          <w:szCs w:val="21"/>
        </w:rPr>
        <w:t xml:space="preserve">二级及二级以下标题中文为5号黑体，英文为五号Times New Roman字体。 英文标题首字母大写，其它小写。 段前、后各空6磅。 </w:t>
      </w:r>
    </w:p>
    <w:p>
      <w:pPr>
        <w:spacing w:after="40"/>
        <w:ind w:firstLine="420"/>
        <w:rPr>
          <w:szCs w:val="21"/>
        </w:rPr>
      </w:pPr>
      <w:r>
        <w:rPr>
          <w:szCs w:val="21"/>
        </w:rPr>
        <w:t>以上均为单倍行距。</w:t>
      </w:r>
    </w:p>
    <w:p>
      <w:pPr>
        <w:pStyle w:val="12"/>
      </w:pPr>
      <w:r>
        <w:t xml:space="preserve"> 正文</w:t>
      </w:r>
      <w:r>
        <w:rPr>
          <w:b/>
        </w:rPr>
        <w:t>(Main Text)</w:t>
      </w:r>
    </w:p>
    <w:p>
      <w:pPr>
        <w:spacing w:after="40"/>
        <w:ind w:firstLine="420" w:firstLineChars="200"/>
        <w:rPr>
          <w:rFonts w:eastAsia="黑体"/>
          <w:b/>
          <w:szCs w:val="21"/>
        </w:rPr>
      </w:pPr>
      <w:r>
        <w:rPr>
          <w:szCs w:val="21"/>
        </w:rPr>
        <w:t>正文版面为A4纸，采用五号宋体， 正文中的英文为五号Times New Roman字体。段头空两个中文字，单倍行距，段后空2磅。</w:t>
      </w:r>
    </w:p>
    <w:p>
      <w:pPr>
        <w:pStyle w:val="12"/>
      </w:pPr>
      <w:r>
        <w:t xml:space="preserve"> 表格</w:t>
      </w:r>
      <w:r>
        <w:rPr>
          <w:b/>
        </w:rPr>
        <w:t>(Tables)</w:t>
      </w:r>
    </w:p>
    <w:p>
      <w:pPr>
        <w:spacing w:after="40"/>
        <w:ind w:firstLine="420"/>
        <w:rPr>
          <w:szCs w:val="21"/>
          <w:highlight w:val="none"/>
        </w:rPr>
      </w:pPr>
      <w:r>
        <w:rPr>
          <w:szCs w:val="21"/>
        </w:rPr>
        <w:t>表的标题位于表上方，居中，小五号黑体， 段前、后各空6磅。表的序号用阿拉伯数字。表中文字为中文小五号宋体或者英文小五号Times New Roman字体。表格</w:t>
      </w:r>
      <w:r>
        <w:rPr>
          <w:rFonts w:hint="eastAsia"/>
          <w:szCs w:val="21"/>
          <w:lang w:eastAsia="zh-CN"/>
        </w:rPr>
        <w:t>采用三线表，</w:t>
      </w:r>
      <w:r>
        <w:rPr>
          <w:szCs w:val="21"/>
        </w:rPr>
        <w:t>上、下边框为</w:t>
      </w:r>
      <w:r>
        <w:rPr>
          <w:rFonts w:hint="eastAsia"/>
          <w:szCs w:val="21"/>
          <w:highlight w:val="none"/>
          <w:lang w:eastAsia="zh-CN"/>
        </w:rPr>
        <w:t>实线（</w:t>
      </w:r>
      <w:r>
        <w:rPr>
          <w:rFonts w:hint="eastAsia"/>
          <w:szCs w:val="21"/>
          <w:highlight w:val="none"/>
          <w:lang w:val="en-US" w:eastAsia="zh-CN"/>
        </w:rPr>
        <w:t>1.5磅</w:t>
      </w:r>
      <w:r>
        <w:rPr>
          <w:rFonts w:hint="eastAsia"/>
          <w:szCs w:val="21"/>
          <w:highlight w:val="none"/>
          <w:lang w:eastAsia="zh-CN"/>
        </w:rPr>
        <w:t>）</w:t>
      </w:r>
      <w:r>
        <w:rPr>
          <w:szCs w:val="21"/>
          <w:highlight w:val="none"/>
        </w:rPr>
        <w:t>，左、右无边框，表内</w:t>
      </w:r>
      <w:r>
        <w:rPr>
          <w:rFonts w:hint="eastAsia"/>
          <w:szCs w:val="21"/>
          <w:highlight w:val="none"/>
          <w:lang w:eastAsia="zh-CN"/>
        </w:rPr>
        <w:t>标目与表体</w:t>
      </w:r>
      <w:r>
        <w:rPr>
          <w:szCs w:val="21"/>
          <w:highlight w:val="none"/>
        </w:rPr>
        <w:t>用单线分隔</w:t>
      </w:r>
      <w:r>
        <w:rPr>
          <w:rFonts w:hint="eastAsia"/>
          <w:szCs w:val="21"/>
          <w:highlight w:val="none"/>
          <w:lang w:eastAsia="zh-CN"/>
        </w:rPr>
        <w:t>（</w:t>
      </w:r>
      <w:r>
        <w:rPr>
          <w:rFonts w:hint="eastAsia"/>
          <w:szCs w:val="21"/>
          <w:highlight w:val="none"/>
          <w:lang w:val="en-US" w:eastAsia="zh-CN"/>
        </w:rPr>
        <w:t>1磅</w:t>
      </w:r>
      <w:r>
        <w:rPr>
          <w:rFonts w:hint="eastAsia"/>
          <w:szCs w:val="21"/>
          <w:highlight w:val="none"/>
          <w:lang w:eastAsia="zh-CN"/>
        </w:rPr>
        <w:t>）</w:t>
      </w:r>
      <w:r>
        <w:rPr>
          <w:szCs w:val="21"/>
          <w:highlight w:val="none"/>
        </w:rPr>
        <w:t>。</w:t>
      </w:r>
    </w:p>
    <w:p>
      <w:pPr>
        <w:pStyle w:val="12"/>
      </w:pPr>
      <w:r>
        <w:t xml:space="preserve"> 图</w:t>
      </w:r>
      <w:r>
        <w:rPr>
          <w:b/>
        </w:rPr>
        <w:t>(Figures)</w:t>
      </w:r>
    </w:p>
    <w:p>
      <w:pPr>
        <w:spacing w:after="40"/>
        <w:ind w:left="425"/>
        <w:rPr>
          <w:szCs w:val="21"/>
        </w:rPr>
      </w:pPr>
      <w:r>
        <w:rPr>
          <w:szCs w:val="21"/>
        </w:rPr>
        <w:t>图的标题位于图的下方，居中，小五号黑体，段前、后各空6磅</w:t>
      </w:r>
      <w:r>
        <w:rPr>
          <w:rFonts w:hint="eastAsia"/>
          <w:szCs w:val="21"/>
          <w:lang w:eastAsia="zh-CN"/>
        </w:rPr>
        <w:t>。</w:t>
      </w:r>
      <w:r>
        <w:rPr>
          <w:szCs w:val="21"/>
        </w:rPr>
        <w:t>图的序号用阿拉伯数字。图形尽可能放置在文中提到的段落后面。为了使图形更加清晰，请用原始图或者照片。</w:t>
      </w:r>
    </w:p>
    <w:p>
      <w:pPr>
        <w:snapToGrid w:val="0"/>
        <w:spacing w:after="40"/>
        <w:ind w:left="425"/>
        <w:outlineLvl w:val="8"/>
        <w:rPr>
          <w:rFonts w:hint="eastAsia"/>
          <w:szCs w:val="21"/>
        </w:rPr>
      </w:pPr>
    </w:p>
    <w:p>
      <w:pPr>
        <w:spacing w:after="120"/>
        <w:ind w:left="425"/>
        <w:jc w:val="center"/>
      </w:pPr>
      <w:r>
        <w:drawing>
          <wp:inline distT="0" distB="0" distL="114300" distR="114300">
            <wp:extent cx="2221865" cy="1555115"/>
            <wp:effectExtent l="0" t="0" r="0" b="14605"/>
            <wp:docPr id="2" name="图片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ig1"/>
                    <pic:cNvPicPr>
                      <a:picLocks noChangeAspect="1"/>
                    </pic:cNvPicPr>
                  </pic:nvPicPr>
                  <pic:blipFill>
                    <a:blip r:embed="rId4"/>
                    <a:stretch>
                      <a:fillRect/>
                    </a:stretch>
                  </pic:blipFill>
                  <pic:spPr>
                    <a:xfrm>
                      <a:off x="0" y="0"/>
                      <a:ext cx="2221865" cy="1555115"/>
                    </a:xfrm>
                    <a:prstGeom prst="rect">
                      <a:avLst/>
                    </a:prstGeom>
                    <a:noFill/>
                    <a:ln>
                      <a:noFill/>
                    </a:ln>
                  </pic:spPr>
                </pic:pic>
              </a:graphicData>
            </a:graphic>
          </wp:inline>
        </w:drawing>
      </w:r>
    </w:p>
    <w:p>
      <w:pPr>
        <w:spacing w:before="120" w:after="120"/>
        <w:ind w:left="425"/>
        <w:jc w:val="center"/>
        <w:rPr>
          <w:rFonts w:eastAsia="黑体"/>
          <w:sz w:val="18"/>
          <w:szCs w:val="18"/>
        </w:rPr>
      </w:pPr>
      <w:r>
        <w:rPr>
          <w:rFonts w:eastAsia="黑体"/>
          <w:sz w:val="18"/>
          <w:szCs w:val="18"/>
        </w:rPr>
        <w:t>图 1  The Caption</w:t>
      </w:r>
    </w:p>
    <w:p>
      <w:pPr>
        <w:spacing w:after="120"/>
        <w:jc w:val="center"/>
      </w:pPr>
    </w:p>
    <w:p>
      <w:pPr>
        <w:pStyle w:val="12"/>
        <w:tabs>
          <w:tab w:val="left" w:pos="426"/>
        </w:tabs>
      </w:pPr>
      <w:r>
        <w:t>数学公式</w:t>
      </w:r>
      <w:r>
        <w:rPr>
          <w:b/>
        </w:rPr>
        <w:t>(Mathematical Formulas)</w:t>
      </w:r>
    </w:p>
    <w:p>
      <w:pPr>
        <w:spacing w:after="40"/>
        <w:ind w:left="425"/>
        <w:rPr>
          <w:szCs w:val="21"/>
        </w:rPr>
      </w:pPr>
      <w:r>
        <w:rPr>
          <w:szCs w:val="21"/>
        </w:rPr>
        <w:t>数学公式居中，根据需要可以添加公式编号。</w:t>
      </w:r>
    </w:p>
    <w:p>
      <w:pPr>
        <w:wordWrap w:val="0"/>
        <w:ind w:left="425" w:right="630"/>
        <w:jc w:val="right"/>
        <w:rPr>
          <w:szCs w:val="21"/>
        </w:rPr>
      </w:pPr>
      <w:r>
        <w:rPr>
          <w:rFonts w:eastAsia="MS Mincho"/>
          <w:position w:val="-26"/>
        </w:rPr>
        <w:object>
          <v:shape id="_x0000_i1025" o:spt="75" type="#_x0000_t75" style="height:30pt;width:199.75pt;" o:ole="t" filled="f" o:preferrelative="t" stroked="f" coordsize="21600,21600">
            <v:path/>
            <v:fill on="f" focussize="0,0"/>
            <v:stroke on="f"/>
            <v:imagedata r:id="rId6" embosscolor="#FFFFFF" o:title=""/>
            <o:lock v:ext="edit" grouping="f" rotation="f" text="f" aspectratio="t"/>
            <w10:wrap type="none"/>
            <w10:anchorlock/>
          </v:shape>
          <o:OLEObject Type="Embed" ProgID="Equation.3" ShapeID="_x0000_i1025" DrawAspect="Content" ObjectID="_1468075725" r:id="rId5">
            <o:LockedField>false</o:LockedField>
          </o:OLEObject>
        </w:object>
      </w:r>
      <w:r>
        <w:t xml:space="preserve">                                                  (1)</w:t>
      </w:r>
    </w:p>
    <w:p>
      <w:pPr>
        <w:spacing w:after="40"/>
        <w:ind w:firstLine="420"/>
        <w:rPr>
          <w:szCs w:val="21"/>
        </w:rPr>
      </w:pPr>
    </w:p>
    <w:p>
      <w:pPr>
        <w:pStyle w:val="12"/>
      </w:pPr>
      <w:r>
        <w:t>参考文献</w:t>
      </w:r>
      <w:r>
        <w:rPr>
          <w:b/>
        </w:rPr>
        <w:t>(References)</w:t>
      </w:r>
    </w:p>
    <w:p>
      <w:pPr>
        <w:spacing w:after="40"/>
        <w:ind w:firstLine="420" w:firstLineChars="200"/>
        <w:rPr>
          <w:szCs w:val="21"/>
        </w:rPr>
      </w:pPr>
      <w:r>
        <w:rPr>
          <w:szCs w:val="21"/>
        </w:rPr>
        <w:t xml:space="preserve">参考文献按照文中出现的顺序排列。 排列序号为方括号中插入阿拉伯数字， 例如“[1]”。 </w:t>
      </w:r>
    </w:p>
    <w:p>
      <w:pPr>
        <w:spacing w:after="40"/>
        <w:ind w:firstLine="420" w:firstLineChars="200"/>
        <w:rPr>
          <w:szCs w:val="21"/>
        </w:rPr>
      </w:pPr>
      <w:r>
        <w:rPr>
          <w:szCs w:val="21"/>
        </w:rPr>
        <w:t>“参考文献”四个字为四号黑体，居左顶头，占一行。段前空12磅，段后空6磅。</w:t>
      </w:r>
    </w:p>
    <w:p>
      <w:pPr>
        <w:spacing w:after="40"/>
        <w:ind w:firstLine="420" w:firstLineChars="200"/>
        <w:rPr>
          <w:szCs w:val="21"/>
        </w:rPr>
      </w:pPr>
      <w:r>
        <w:rPr>
          <w:szCs w:val="21"/>
        </w:rPr>
        <w:t xml:space="preserve">中文参考文献为五号宋体， 英文参考文献为五号Times New Roman字体。 段头不空， 悬挂式缩进0.57cm，单倍行距，段后空2磅。 </w:t>
      </w:r>
    </w:p>
    <w:p>
      <w:pPr>
        <w:spacing w:after="40"/>
        <w:ind w:firstLine="420" w:firstLineChars="200"/>
        <w:rPr>
          <w:szCs w:val="21"/>
        </w:rPr>
      </w:pPr>
      <w:r>
        <w:rPr>
          <w:szCs w:val="21"/>
        </w:rPr>
        <w:t>参考文献为期刊论文时， 每篇论文包括作者、题名、刊名、出版年</w:t>
      </w:r>
      <w:r>
        <w:rPr>
          <w:rFonts w:hint="eastAsia"/>
          <w:szCs w:val="21"/>
          <w:lang w:eastAsia="zh-CN"/>
        </w:rPr>
        <w:t>、</w:t>
      </w:r>
      <w:r>
        <w:rPr>
          <w:szCs w:val="21"/>
        </w:rPr>
        <w:t>卷、期、</w:t>
      </w:r>
      <w:r>
        <w:rPr>
          <w:rFonts w:hint="eastAsia"/>
          <w:szCs w:val="21"/>
          <w:lang w:eastAsia="zh-CN"/>
        </w:rPr>
        <w:t>起止</w:t>
      </w:r>
      <w:r>
        <w:rPr>
          <w:szCs w:val="21"/>
        </w:rPr>
        <w:t xml:space="preserve">页； 参考文献为专著时，每本专著包括著者、书名、版本、出版地、出版者、出版年信息。具体形式可参见本文中参考文献样例。 </w:t>
      </w:r>
    </w:p>
    <w:p>
      <w:pPr>
        <w:pStyle w:val="10"/>
        <w:tabs>
          <w:tab w:val="clear" w:pos="425"/>
        </w:tabs>
        <w:spacing w:before="120"/>
        <w:ind w:left="284" w:hanging="284"/>
        <w:rPr>
          <w:rFonts w:cs="Times New Roman"/>
          <w:sz w:val="28"/>
          <w:szCs w:val="28"/>
        </w:rPr>
      </w:pPr>
      <w:r>
        <w:rPr>
          <w:rFonts w:cs="Times New Roman"/>
          <w:sz w:val="28"/>
          <w:szCs w:val="28"/>
        </w:rPr>
        <w:t>注意事项(Checklist)</w:t>
      </w:r>
    </w:p>
    <w:p>
      <w:pPr>
        <w:widowControl/>
        <w:numPr>
          <w:ilvl w:val="0"/>
          <w:numId w:val="5"/>
        </w:numPr>
        <w:tabs>
          <w:tab w:val="left" w:pos="709"/>
          <w:tab w:val="clear" w:pos="420"/>
        </w:tabs>
        <w:autoSpaceDE w:val="0"/>
        <w:autoSpaceDN w:val="0"/>
        <w:spacing w:after="40"/>
        <w:ind w:firstLine="6"/>
        <w:rPr>
          <w:szCs w:val="21"/>
        </w:rPr>
      </w:pPr>
      <w:r>
        <w:rPr>
          <w:szCs w:val="21"/>
        </w:rPr>
        <w:t>标题不要落在页面的底部；</w:t>
      </w:r>
    </w:p>
    <w:p>
      <w:pPr>
        <w:widowControl/>
        <w:numPr>
          <w:ilvl w:val="0"/>
          <w:numId w:val="5"/>
        </w:numPr>
        <w:tabs>
          <w:tab w:val="left" w:pos="709"/>
          <w:tab w:val="clear" w:pos="420"/>
        </w:tabs>
        <w:autoSpaceDE w:val="0"/>
        <w:autoSpaceDN w:val="0"/>
        <w:spacing w:after="40"/>
        <w:ind w:firstLine="6"/>
        <w:rPr>
          <w:szCs w:val="21"/>
        </w:rPr>
      </w:pPr>
      <w:r>
        <w:rPr>
          <w:szCs w:val="21"/>
        </w:rPr>
        <w:t>文中要保持行距一致；</w:t>
      </w:r>
    </w:p>
    <w:p>
      <w:pPr>
        <w:widowControl/>
        <w:numPr>
          <w:ilvl w:val="0"/>
          <w:numId w:val="5"/>
        </w:numPr>
        <w:tabs>
          <w:tab w:val="left" w:pos="709"/>
          <w:tab w:val="clear" w:pos="420"/>
        </w:tabs>
        <w:autoSpaceDE w:val="0"/>
        <w:autoSpaceDN w:val="0"/>
        <w:spacing w:after="40"/>
        <w:ind w:firstLine="6"/>
        <w:rPr>
          <w:szCs w:val="21"/>
        </w:rPr>
      </w:pPr>
      <w:r>
        <w:rPr>
          <w:szCs w:val="21"/>
        </w:rPr>
        <w:t>图、表最好放置在文中提到的段落附近；</w:t>
      </w:r>
    </w:p>
    <w:p>
      <w:pPr>
        <w:widowControl/>
        <w:numPr>
          <w:ilvl w:val="0"/>
          <w:numId w:val="5"/>
        </w:numPr>
        <w:tabs>
          <w:tab w:val="left" w:pos="709"/>
          <w:tab w:val="clear" w:pos="420"/>
        </w:tabs>
        <w:autoSpaceDE w:val="0"/>
        <w:autoSpaceDN w:val="0"/>
        <w:spacing w:after="40"/>
        <w:ind w:firstLine="6"/>
        <w:rPr>
          <w:szCs w:val="21"/>
        </w:rPr>
      </w:pPr>
      <w:r>
        <w:rPr>
          <w:szCs w:val="21"/>
        </w:rPr>
        <w:t>文中不需要插入页码；</w:t>
      </w:r>
    </w:p>
    <w:p>
      <w:pPr>
        <w:widowControl/>
        <w:numPr>
          <w:ilvl w:val="0"/>
          <w:numId w:val="5"/>
        </w:numPr>
        <w:tabs>
          <w:tab w:val="left" w:pos="709"/>
          <w:tab w:val="clear" w:pos="420"/>
        </w:tabs>
        <w:autoSpaceDE w:val="0"/>
        <w:autoSpaceDN w:val="0"/>
        <w:spacing w:after="40"/>
        <w:ind w:left="0" w:firstLine="426"/>
        <w:rPr>
          <w:szCs w:val="21"/>
        </w:rPr>
      </w:pPr>
      <w:r>
        <w:rPr>
          <w:szCs w:val="21"/>
        </w:rPr>
        <w:t>正文中的第一行不要删除，否则脚注将被删除。</w:t>
      </w:r>
    </w:p>
    <w:p>
      <w:pPr>
        <w:spacing w:before="240" w:after="120"/>
        <w:rPr>
          <w:rFonts w:eastAsia="黑体"/>
          <w:bCs/>
          <w:sz w:val="28"/>
          <w:szCs w:val="28"/>
        </w:rPr>
      </w:pPr>
      <w:r>
        <w:rPr>
          <w:rFonts w:eastAsia="黑体"/>
          <w:bCs/>
          <w:sz w:val="28"/>
          <w:szCs w:val="28"/>
        </w:rPr>
        <w:t>参考文献</w:t>
      </w:r>
    </w:p>
    <w:p>
      <w:pPr>
        <w:widowControl/>
        <w:numPr>
          <w:ilvl w:val="0"/>
          <w:numId w:val="6"/>
        </w:numPr>
        <w:autoSpaceDE w:val="0"/>
        <w:autoSpaceDN w:val="0"/>
        <w:spacing w:after="40"/>
        <w:rPr>
          <w:szCs w:val="21"/>
        </w:rPr>
      </w:pPr>
      <w:r>
        <w:rPr>
          <w:rFonts w:hint="eastAsia"/>
          <w:szCs w:val="21"/>
        </w:rPr>
        <w:t>张一龙, 周非非, 孙宇, 等. 脊髓型颈椎病手术治疗后的近中期JOA评分变化规律[J].中国脊柱脊髓杂志,2015,25(01):13-17.</w:t>
      </w:r>
    </w:p>
    <w:p>
      <w:pPr>
        <w:widowControl/>
        <w:numPr>
          <w:ilvl w:val="0"/>
          <w:numId w:val="6"/>
        </w:numPr>
        <w:autoSpaceDE w:val="0"/>
        <w:autoSpaceDN w:val="0"/>
        <w:spacing w:after="40"/>
        <w:rPr>
          <w:szCs w:val="21"/>
        </w:rPr>
      </w:pPr>
      <w:r>
        <w:rPr>
          <w:szCs w:val="21"/>
        </w:rPr>
        <w:t xml:space="preserve">Vaccaro AR, Carrino JA, Venger BH, et al. Use of a bioabsorbable anterior cervical plate in the treatment of cervical degenerative and traumatic disc disruption[J]. J Neurosurg, 2002,97(4 Suppl):473-480. </w:t>
      </w:r>
    </w:p>
    <w:p>
      <w:pPr>
        <w:spacing w:before="360" w:after="240"/>
        <w:jc w:val="center"/>
        <w:rPr>
          <w:b/>
          <w:sz w:val="32"/>
          <w:szCs w:val="32"/>
        </w:rPr>
      </w:pPr>
      <w:r>
        <w:rPr>
          <w:b/>
          <w:sz w:val="32"/>
          <w:szCs w:val="32"/>
        </w:rPr>
        <w:t>Template for Preparation of Papers</w:t>
      </w:r>
      <w:r>
        <w:rPr>
          <w:rStyle w:val="9"/>
          <w:b/>
          <w:sz w:val="32"/>
          <w:szCs w:val="32"/>
        </w:rPr>
        <w:t>*</w:t>
      </w:r>
    </w:p>
    <w:p>
      <w:pPr>
        <w:jc w:val="center"/>
        <w:rPr>
          <w:szCs w:val="22"/>
        </w:rPr>
      </w:pPr>
      <w:r>
        <w:rPr>
          <w:szCs w:val="22"/>
        </w:rPr>
        <w:t>First Author</w:t>
      </w:r>
      <w:r>
        <w:rPr>
          <w:szCs w:val="22"/>
          <w:vertAlign w:val="superscript"/>
        </w:rPr>
        <w:t>1</w:t>
      </w:r>
      <w:r>
        <w:rPr>
          <w:szCs w:val="22"/>
        </w:rPr>
        <w:t>, Second  Author</w:t>
      </w:r>
      <w:r>
        <w:rPr>
          <w:szCs w:val="22"/>
          <w:vertAlign w:val="superscript"/>
        </w:rPr>
        <w:t>1,2</w:t>
      </w:r>
      <w:r>
        <w:rPr>
          <w:szCs w:val="22"/>
        </w:rPr>
        <w:t>, Third Author</w:t>
      </w:r>
      <w:r>
        <w:rPr>
          <w:szCs w:val="22"/>
          <w:vertAlign w:val="superscript"/>
        </w:rPr>
        <w:t>2</w:t>
      </w:r>
    </w:p>
    <w:p>
      <w:pPr>
        <w:spacing w:before="120"/>
        <w:jc w:val="center"/>
        <w:rPr>
          <w:szCs w:val="22"/>
        </w:rPr>
      </w:pPr>
      <w:r>
        <w:rPr>
          <w:szCs w:val="22"/>
        </w:rPr>
        <w:t>1. Department of Automatic Control, College of Mechatronics and Automation, National University of Defense Technology, 410073,Changsha, P.R.China</w:t>
      </w:r>
    </w:p>
    <w:p>
      <w:pPr>
        <w:jc w:val="center"/>
        <w:rPr>
          <w:szCs w:val="22"/>
        </w:rPr>
      </w:pPr>
      <w:r>
        <w:rPr>
          <w:szCs w:val="22"/>
        </w:rPr>
        <w:t>E-mail: aaa@nudt.edu.cn</w:t>
      </w:r>
    </w:p>
    <w:p>
      <w:pPr>
        <w:jc w:val="center"/>
        <w:rPr>
          <w:szCs w:val="22"/>
        </w:rPr>
      </w:pPr>
      <w:r>
        <w:rPr>
          <w:szCs w:val="22"/>
        </w:rPr>
        <w:t>2. Academy of Mathematics and Systems Science, Chinese Academy of Sciences, Beijing 100080</w:t>
      </w:r>
    </w:p>
    <w:p>
      <w:pPr>
        <w:jc w:val="center"/>
        <w:rPr>
          <w:szCs w:val="22"/>
        </w:rPr>
      </w:pPr>
      <w:r>
        <w:rPr>
          <w:szCs w:val="22"/>
        </w:rPr>
        <w:t>E-mail: aaa@iss.ac.cn</w:t>
      </w:r>
    </w:p>
    <w:p>
      <w:pPr>
        <w:spacing w:before="240"/>
        <w:ind w:left="525" w:leftChars="250" w:right="525" w:rightChars="250"/>
        <w:rPr>
          <w:szCs w:val="22"/>
        </w:rPr>
      </w:pPr>
      <w:r>
        <w:rPr>
          <w:b/>
          <w:szCs w:val="22"/>
        </w:rPr>
        <w:t>Abstract</w:t>
      </w:r>
      <w:r>
        <w:rPr>
          <w:szCs w:val="22"/>
        </w:rPr>
        <w:t>: This is the paper style requirement. The writers of papers should and must provide normalized electronic documents in order for readers to search and read papers conveniently.</w:t>
      </w:r>
    </w:p>
    <w:p>
      <w:pPr>
        <w:ind w:left="525" w:leftChars="250" w:right="525" w:rightChars="250"/>
        <w:rPr>
          <w:szCs w:val="22"/>
        </w:rPr>
      </w:pPr>
      <w:r>
        <w:rPr>
          <w:b/>
          <w:szCs w:val="22"/>
        </w:rPr>
        <w:t>Key Words</w:t>
      </w:r>
      <w:r>
        <w:rPr>
          <w:szCs w:val="22"/>
        </w:rPr>
        <w:t xml:space="preserve">: Paper,  </w:t>
      </w:r>
      <w:r>
        <w:rPr>
          <w:rFonts w:hint="eastAsia"/>
          <w:szCs w:val="22"/>
          <w:lang w:val="en-US" w:eastAsia="zh-CN"/>
        </w:rPr>
        <w:t>F</w:t>
      </w:r>
      <w:r>
        <w:rPr>
          <w:rFonts w:hint="eastAsia"/>
          <w:szCs w:val="22"/>
        </w:rPr>
        <w:t>ormat</w:t>
      </w:r>
      <w:r>
        <w:rPr>
          <w:szCs w:val="22"/>
        </w:rPr>
        <w:t>, Graduate Innovation Forum of Hunan</w:t>
      </w:r>
    </w:p>
    <w:p>
      <w:pPr>
        <w:ind w:left="525" w:leftChars="250" w:right="525" w:rightChars="250"/>
        <w:rPr>
          <w:szCs w:val="22"/>
        </w:rPr>
      </w:pPr>
    </w:p>
    <w:p>
      <w:pPr>
        <w:pStyle w:val="10"/>
        <w:numPr>
          <w:ilvl w:val="0"/>
          <w:numId w:val="0"/>
        </w:numPr>
        <w:spacing w:before="120"/>
        <w:rPr>
          <w:rFonts w:cs="Times New Roman"/>
          <w:b/>
          <w:sz w:val="28"/>
          <w:szCs w:val="28"/>
        </w:rPr>
      </w:pPr>
      <w:r>
        <w:rPr>
          <w:rFonts w:cs="Times New Roman"/>
          <w:b/>
          <w:sz w:val="28"/>
          <w:szCs w:val="28"/>
        </w:rPr>
        <w:t>1  INTRODUCTION</w:t>
      </w:r>
    </w:p>
    <w:p>
      <w:pPr>
        <w:pStyle w:val="14"/>
        <w:adjustRightInd w:val="0"/>
        <w:spacing w:before="0" w:after="40"/>
        <w:ind w:firstLine="0"/>
        <w:rPr>
          <w:b w:val="0"/>
          <w:bCs w:val="0"/>
          <w:sz w:val="21"/>
          <w:szCs w:val="21"/>
          <w:lang w:eastAsia="zh-CN"/>
        </w:rPr>
      </w:pPr>
      <w:r>
        <w:rPr>
          <w:b w:val="0"/>
          <w:sz w:val="21"/>
          <w:szCs w:val="21"/>
        </w:rPr>
        <w:t>T</w:t>
      </w:r>
      <w:r>
        <w:rPr>
          <w:rFonts w:eastAsia="MS Mincho"/>
          <w:b w:val="0"/>
          <w:bCs w:val="0"/>
          <w:sz w:val="21"/>
          <w:szCs w:val="21"/>
        </w:rPr>
        <w:t xml:space="preserve">hese are instructions for authors typesetting </w:t>
      </w:r>
      <w:r>
        <w:rPr>
          <w:b w:val="0"/>
          <w:bCs w:val="0"/>
          <w:sz w:val="21"/>
          <w:szCs w:val="21"/>
          <w:lang w:eastAsia="zh-CN"/>
        </w:rPr>
        <w:t>.</w:t>
      </w:r>
      <w:r>
        <w:rPr>
          <w:rFonts w:eastAsia="MS Mincho"/>
          <w:b w:val="0"/>
          <w:bCs w:val="0"/>
          <w:sz w:val="21"/>
          <w:szCs w:val="21"/>
        </w:rPr>
        <w:t xml:space="preserve"> This document has been prepared using the required format. Please use this document as a “template” to prepare your manuscript. Do not delete the blank line immediately above the first section; it sets the footnote at the bottom of this column. </w:t>
      </w:r>
    </w:p>
    <w:p>
      <w:pPr>
        <w:pStyle w:val="3"/>
        <w:keepLines w:val="0"/>
        <w:widowControl/>
        <w:numPr>
          <w:ilvl w:val="1"/>
          <w:numId w:val="7"/>
        </w:numPr>
        <w:tabs>
          <w:tab w:val="left" w:pos="1134"/>
        </w:tabs>
        <w:spacing w:before="120" w:after="120" w:line="240" w:lineRule="auto"/>
        <w:jc w:val="left"/>
        <w:rPr>
          <w:rFonts w:ascii="Times New Roman" w:hAnsi="Times New Roman"/>
          <w:sz w:val="21"/>
          <w:szCs w:val="21"/>
        </w:rPr>
      </w:pPr>
      <w:r>
        <w:rPr>
          <w:rFonts w:ascii="Times New Roman" w:hAnsi="Times New Roman"/>
          <w:sz w:val="21"/>
          <w:szCs w:val="21"/>
        </w:rPr>
        <w:t>Instructions for Authors</w:t>
      </w:r>
    </w:p>
    <w:p>
      <w:pPr>
        <w:pStyle w:val="4"/>
        <w:spacing w:after="40"/>
        <w:jc w:val="both"/>
        <w:rPr>
          <w:rFonts w:eastAsia="MS Mincho"/>
          <w:sz w:val="21"/>
          <w:szCs w:val="21"/>
        </w:rPr>
      </w:pPr>
      <w:r>
        <w:rPr>
          <w:sz w:val="21"/>
          <w:szCs w:val="21"/>
          <w:lang w:eastAsia="zh-CN"/>
        </w:rPr>
        <w:t>According to the need of publishers editing ,each paper will be submitted DOC.</w:t>
      </w:r>
    </w:p>
    <w:p>
      <w:pPr>
        <w:pStyle w:val="10"/>
        <w:numPr>
          <w:ilvl w:val="0"/>
          <w:numId w:val="0"/>
        </w:numPr>
        <w:spacing w:before="120"/>
        <w:rPr>
          <w:rFonts w:cs="Times New Roman"/>
          <w:b/>
          <w:sz w:val="28"/>
          <w:szCs w:val="28"/>
        </w:rPr>
      </w:pPr>
      <w:r>
        <w:rPr>
          <w:rFonts w:cs="Times New Roman"/>
          <w:b/>
          <w:sz w:val="28"/>
          <w:szCs w:val="28"/>
        </w:rPr>
        <w:t>2  FORMATTING INSTRUCTIONS</w:t>
      </w:r>
    </w:p>
    <w:p>
      <w:pPr>
        <w:spacing w:after="40"/>
        <w:rPr>
          <w:szCs w:val="21"/>
        </w:rPr>
      </w:pPr>
      <w:r>
        <w:rPr>
          <w:rFonts w:eastAsia="MS Mincho"/>
          <w:szCs w:val="21"/>
        </w:rPr>
        <w:t>MS Word Authors: please try to use the paragraph styles contained in this document</w:t>
      </w:r>
      <w:r>
        <w:rPr>
          <w:szCs w:val="21"/>
        </w:rPr>
        <w:t xml:space="preserve">. </w:t>
      </w:r>
    </w:p>
    <w:p>
      <w:pPr>
        <w:pStyle w:val="3"/>
        <w:keepLines w:val="0"/>
        <w:widowControl/>
        <w:numPr>
          <w:ilvl w:val="1"/>
          <w:numId w:val="8"/>
        </w:numPr>
        <w:spacing w:before="120" w:after="120" w:line="240" w:lineRule="auto"/>
        <w:jc w:val="left"/>
        <w:rPr>
          <w:rFonts w:ascii="Times New Roman" w:hAnsi="Times New Roman"/>
          <w:sz w:val="21"/>
          <w:szCs w:val="21"/>
        </w:rPr>
      </w:pPr>
      <w:r>
        <w:rPr>
          <w:rFonts w:ascii="Times New Roman" w:hAnsi="Times New Roman"/>
          <w:sz w:val="21"/>
          <w:szCs w:val="21"/>
        </w:rPr>
        <w:t>Length</w:t>
      </w:r>
    </w:p>
    <w:p>
      <w:pPr>
        <w:pStyle w:val="4"/>
        <w:rPr>
          <w:sz w:val="21"/>
          <w:szCs w:val="21"/>
          <w:lang w:eastAsia="zh-CN"/>
        </w:rPr>
      </w:pPr>
      <w:r>
        <w:rPr>
          <w:rFonts w:eastAsia="MS Mincho"/>
          <w:sz w:val="21"/>
          <w:szCs w:val="21"/>
        </w:rPr>
        <w:t xml:space="preserve">The </w:t>
      </w:r>
      <w:r>
        <w:rPr>
          <w:rFonts w:eastAsia="MS Mincho"/>
          <w:i/>
          <w:iCs/>
          <w:sz w:val="21"/>
          <w:szCs w:val="21"/>
        </w:rPr>
        <w:t>maximum</w:t>
      </w:r>
      <w:r>
        <w:rPr>
          <w:rFonts w:eastAsia="MS Mincho"/>
          <w:sz w:val="21"/>
          <w:szCs w:val="21"/>
        </w:rPr>
        <w:t xml:space="preserve"> allowed number of pages is </w:t>
      </w:r>
      <w:r>
        <w:rPr>
          <w:sz w:val="21"/>
          <w:szCs w:val="21"/>
          <w:lang w:eastAsia="zh-CN"/>
        </w:rPr>
        <w:t>6</w:t>
      </w:r>
      <w:r>
        <w:rPr>
          <w:rFonts w:eastAsia="MS Mincho"/>
          <w:sz w:val="21"/>
          <w:szCs w:val="21"/>
        </w:rPr>
        <w:t>.</w:t>
      </w:r>
    </w:p>
    <w:p>
      <w:pPr>
        <w:pStyle w:val="3"/>
        <w:keepLines w:val="0"/>
        <w:widowControl/>
        <w:numPr>
          <w:ilvl w:val="1"/>
          <w:numId w:val="8"/>
        </w:numPr>
        <w:spacing w:before="120" w:after="120" w:line="240" w:lineRule="auto"/>
        <w:jc w:val="left"/>
        <w:rPr>
          <w:rFonts w:ascii="Times New Roman" w:hAnsi="Times New Roman"/>
          <w:sz w:val="21"/>
          <w:szCs w:val="21"/>
        </w:rPr>
      </w:pPr>
      <w:r>
        <w:rPr>
          <w:rFonts w:ascii="Times New Roman" w:hAnsi="Times New Roman"/>
          <w:sz w:val="21"/>
          <w:szCs w:val="21"/>
        </w:rPr>
        <w:t>Page/Font Settings</w:t>
      </w:r>
    </w:p>
    <w:p>
      <w:pPr>
        <w:pStyle w:val="5"/>
        <w:spacing w:before="0" w:beforeAutospacing="0" w:after="40" w:afterAutospacing="0"/>
        <w:jc w:val="both"/>
        <w:rPr>
          <w:rFonts w:ascii="Times New Roman" w:hAnsi="Times New Roman" w:cs="Times New Roman"/>
          <w:sz w:val="21"/>
          <w:szCs w:val="21"/>
        </w:rPr>
      </w:pPr>
      <w:r>
        <w:rPr>
          <w:rFonts w:ascii="Times New Roman" w:hAnsi="Times New Roman" w:cs="Times New Roman"/>
          <w:sz w:val="21"/>
          <w:szCs w:val="21"/>
        </w:rPr>
        <w:t xml:space="preserve">It is strongly recommended that prospective authors download templates for use with </w:t>
      </w:r>
      <w:r>
        <w:rPr>
          <w:rFonts w:ascii="Times New Roman" w:hAnsi="Times New Roman" w:cs="Times New Roman"/>
          <w:bCs/>
          <w:sz w:val="21"/>
          <w:szCs w:val="21"/>
        </w:rPr>
        <w:t>MS Word</w:t>
      </w:r>
      <w:r>
        <w:rPr>
          <w:rFonts w:ascii="Times New Roman" w:hAnsi="Times New Roman" w:cs="Times New Roman"/>
          <w:sz w:val="21"/>
          <w:szCs w:val="21"/>
        </w:rPr>
        <w:t>.</w:t>
      </w:r>
    </w:p>
    <w:p>
      <w:pPr>
        <w:rPr>
          <w:szCs w:val="21"/>
        </w:rPr>
      </w:pPr>
      <w:r>
        <w:rPr>
          <w:szCs w:val="21"/>
        </w:rPr>
        <w:t>Templates provided here have been created to ensure that margin requirement is adequately met. If, for some reason, you are not able to use provided templates, please observe the following margins and font settings strictly.</w:t>
      </w:r>
    </w:p>
    <w:p>
      <w:pPr>
        <w:pStyle w:val="13"/>
        <w:spacing w:before="120" w:after="120"/>
        <w:ind w:firstLine="232"/>
        <w:jc w:val="center"/>
        <w:rPr>
          <w:rFonts w:ascii="Times New Roman" w:hAnsi="Times New Roman"/>
          <w:color w:val="auto"/>
          <w:sz w:val="18"/>
          <w:szCs w:val="18"/>
          <w:lang w:eastAsia="zh-CN"/>
        </w:rPr>
      </w:pPr>
      <w:r>
        <w:rPr>
          <w:rFonts w:ascii="Times New Roman" w:hAnsi="Times New Roman"/>
          <w:color w:val="auto"/>
          <w:sz w:val="18"/>
          <w:szCs w:val="18"/>
          <w:lang w:eastAsia="zh-CN"/>
        </w:rPr>
        <w:t>Table1. Page Margins</w:t>
      </w:r>
    </w:p>
    <w:tbl>
      <w:tblPr>
        <w:tblStyle w:val="7"/>
        <w:tblW w:w="0" w:type="auto"/>
        <w:jc w:val="center"/>
        <w:tblBorders>
          <w:top w:val="double" w:color="auto" w:sz="4" w:space="0"/>
          <w:left w:val="none" w:color="auto" w:sz="0" w:space="0"/>
          <w:bottom w:val="doub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825"/>
        <w:gridCol w:w="1341"/>
      </w:tblGrid>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25" w:type="dxa"/>
            <w:noWrap w:val="0"/>
            <w:vAlign w:val="center"/>
          </w:tcPr>
          <w:p>
            <w:pPr>
              <w:jc w:val="center"/>
              <w:rPr>
                <w:sz w:val="18"/>
                <w:szCs w:val="18"/>
              </w:rPr>
            </w:pPr>
            <w:r>
              <w:rPr>
                <w:bCs/>
                <w:sz w:val="18"/>
                <w:szCs w:val="18"/>
              </w:rPr>
              <w:t>Paper Size</w:t>
            </w:r>
          </w:p>
        </w:tc>
        <w:tc>
          <w:tcPr>
            <w:tcW w:w="1341" w:type="dxa"/>
            <w:noWrap w:val="0"/>
            <w:vAlign w:val="center"/>
          </w:tcPr>
          <w:p>
            <w:pPr>
              <w:jc w:val="center"/>
              <w:rPr>
                <w:sz w:val="18"/>
                <w:szCs w:val="18"/>
              </w:rPr>
            </w:pPr>
            <w:r>
              <w:rPr>
                <w:sz w:val="18"/>
                <w:szCs w:val="18"/>
              </w:rPr>
              <w:t>21×29.7cm</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25" w:type="dxa"/>
            <w:noWrap w:val="0"/>
            <w:vAlign w:val="center"/>
          </w:tcPr>
          <w:p>
            <w:pPr>
              <w:jc w:val="center"/>
              <w:rPr>
                <w:sz w:val="18"/>
                <w:szCs w:val="18"/>
              </w:rPr>
            </w:pPr>
            <w:r>
              <w:rPr>
                <w:bCs/>
                <w:sz w:val="18"/>
                <w:szCs w:val="18"/>
              </w:rPr>
              <w:t>Top Margin (1st page)</w:t>
            </w:r>
          </w:p>
        </w:tc>
        <w:tc>
          <w:tcPr>
            <w:tcW w:w="1341" w:type="dxa"/>
            <w:noWrap w:val="0"/>
            <w:vAlign w:val="center"/>
          </w:tcPr>
          <w:p>
            <w:pPr>
              <w:jc w:val="center"/>
              <w:rPr>
                <w:sz w:val="18"/>
                <w:szCs w:val="18"/>
              </w:rPr>
            </w:pPr>
            <w:r>
              <w:rPr>
                <w:sz w:val="18"/>
                <w:szCs w:val="18"/>
              </w:rPr>
              <w:t>2.54cm</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25" w:type="dxa"/>
            <w:noWrap w:val="0"/>
            <w:vAlign w:val="center"/>
          </w:tcPr>
          <w:p>
            <w:pPr>
              <w:jc w:val="center"/>
              <w:rPr>
                <w:bCs/>
                <w:sz w:val="18"/>
                <w:szCs w:val="18"/>
              </w:rPr>
            </w:pPr>
            <w:r>
              <w:rPr>
                <w:bCs/>
                <w:sz w:val="18"/>
                <w:szCs w:val="18"/>
              </w:rPr>
              <w:t>Top Margin (rest)</w:t>
            </w:r>
          </w:p>
        </w:tc>
        <w:tc>
          <w:tcPr>
            <w:tcW w:w="1341" w:type="dxa"/>
            <w:noWrap w:val="0"/>
            <w:vAlign w:val="center"/>
          </w:tcPr>
          <w:p>
            <w:pPr>
              <w:jc w:val="center"/>
              <w:rPr>
                <w:sz w:val="18"/>
                <w:szCs w:val="18"/>
              </w:rPr>
            </w:pPr>
            <w:r>
              <w:rPr>
                <w:sz w:val="18"/>
                <w:szCs w:val="18"/>
              </w:rPr>
              <w:t>2.54cm</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25" w:type="dxa"/>
            <w:noWrap w:val="0"/>
            <w:vAlign w:val="center"/>
          </w:tcPr>
          <w:p>
            <w:pPr>
              <w:jc w:val="center"/>
              <w:rPr>
                <w:sz w:val="18"/>
                <w:szCs w:val="18"/>
              </w:rPr>
            </w:pPr>
            <w:r>
              <w:rPr>
                <w:bCs/>
                <w:sz w:val="18"/>
                <w:szCs w:val="18"/>
              </w:rPr>
              <w:t>Left Margin</w:t>
            </w:r>
          </w:p>
        </w:tc>
        <w:tc>
          <w:tcPr>
            <w:tcW w:w="1341" w:type="dxa"/>
            <w:noWrap w:val="0"/>
            <w:vAlign w:val="center"/>
          </w:tcPr>
          <w:p>
            <w:pPr>
              <w:jc w:val="center"/>
              <w:rPr>
                <w:sz w:val="18"/>
                <w:szCs w:val="18"/>
              </w:rPr>
            </w:pPr>
            <w:r>
              <w:rPr>
                <w:sz w:val="18"/>
                <w:szCs w:val="18"/>
              </w:rPr>
              <w:t>2.54cm</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25" w:type="dxa"/>
            <w:noWrap w:val="0"/>
            <w:vAlign w:val="center"/>
          </w:tcPr>
          <w:p>
            <w:pPr>
              <w:jc w:val="center"/>
              <w:rPr>
                <w:sz w:val="18"/>
                <w:szCs w:val="18"/>
              </w:rPr>
            </w:pPr>
            <w:r>
              <w:rPr>
                <w:bCs/>
                <w:sz w:val="18"/>
                <w:szCs w:val="18"/>
              </w:rPr>
              <w:t>Right Margin</w:t>
            </w:r>
          </w:p>
        </w:tc>
        <w:tc>
          <w:tcPr>
            <w:tcW w:w="1341" w:type="dxa"/>
            <w:noWrap w:val="0"/>
            <w:vAlign w:val="center"/>
          </w:tcPr>
          <w:p>
            <w:pPr>
              <w:jc w:val="center"/>
              <w:rPr>
                <w:sz w:val="18"/>
                <w:szCs w:val="18"/>
              </w:rPr>
            </w:pPr>
            <w:r>
              <w:rPr>
                <w:sz w:val="18"/>
                <w:szCs w:val="18"/>
              </w:rPr>
              <w:t>2.54cm</w:t>
            </w:r>
          </w:p>
        </w:tc>
      </w:tr>
    </w:tbl>
    <w:p>
      <w:pPr>
        <w:pStyle w:val="13"/>
        <w:spacing w:after="40"/>
        <w:ind w:firstLine="232"/>
        <w:rPr>
          <w:rFonts w:ascii="Times New Roman" w:hAnsi="Times New Roman"/>
          <w:color w:val="auto"/>
          <w:sz w:val="18"/>
          <w:szCs w:val="18"/>
          <w:lang w:eastAsia="zh-CN"/>
        </w:rPr>
      </w:pPr>
    </w:p>
    <w:p>
      <w:pPr>
        <w:pStyle w:val="13"/>
        <w:spacing w:before="120" w:after="120"/>
        <w:ind w:firstLine="232"/>
        <w:jc w:val="center"/>
        <w:rPr>
          <w:rFonts w:ascii="Times New Roman" w:hAnsi="Times New Roman"/>
          <w:color w:val="auto"/>
          <w:sz w:val="18"/>
          <w:szCs w:val="18"/>
          <w:lang w:eastAsia="zh-CN"/>
        </w:rPr>
      </w:pPr>
      <w:r>
        <w:rPr>
          <w:rFonts w:ascii="Times New Roman" w:hAnsi="Times New Roman"/>
          <w:color w:val="auto"/>
          <w:sz w:val="18"/>
          <w:szCs w:val="18"/>
          <w:lang w:eastAsia="zh-CN"/>
        </w:rPr>
        <w:t>Table2. Font Settings</w:t>
      </w:r>
    </w:p>
    <w:tbl>
      <w:tblPr>
        <w:tblStyle w:val="7"/>
        <w:tblW w:w="0" w:type="auto"/>
        <w:jc w:val="center"/>
        <w:tblBorders>
          <w:top w:val="double" w:color="auto" w:sz="4" w:space="0"/>
          <w:left w:val="none" w:color="auto" w:sz="0" w:space="0"/>
          <w:bottom w:val="doub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819"/>
        <w:gridCol w:w="2448"/>
      </w:tblGrid>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19" w:type="dxa"/>
            <w:noWrap w:val="0"/>
            <w:vAlign w:val="center"/>
          </w:tcPr>
          <w:p>
            <w:pPr>
              <w:jc w:val="center"/>
              <w:rPr>
                <w:sz w:val="18"/>
                <w:szCs w:val="18"/>
              </w:rPr>
            </w:pPr>
            <w:r>
              <w:rPr>
                <w:bCs/>
                <w:sz w:val="18"/>
                <w:szCs w:val="18"/>
              </w:rPr>
              <w:t>Title</w:t>
            </w:r>
          </w:p>
        </w:tc>
        <w:tc>
          <w:tcPr>
            <w:tcW w:w="2448" w:type="dxa"/>
            <w:noWrap w:val="0"/>
            <w:vAlign w:val="center"/>
          </w:tcPr>
          <w:p>
            <w:pPr>
              <w:jc w:val="center"/>
              <w:rPr>
                <w:sz w:val="18"/>
                <w:szCs w:val="18"/>
              </w:rPr>
            </w:pPr>
            <w:r>
              <w:rPr>
                <w:sz w:val="18"/>
                <w:szCs w:val="18"/>
              </w:rPr>
              <w:t>Times New Roman, 16pt,bold</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19" w:type="dxa"/>
            <w:noWrap w:val="0"/>
            <w:vAlign w:val="center"/>
          </w:tcPr>
          <w:p>
            <w:pPr>
              <w:jc w:val="center"/>
              <w:rPr>
                <w:sz w:val="18"/>
                <w:szCs w:val="18"/>
              </w:rPr>
            </w:pPr>
            <w:r>
              <w:rPr>
                <w:bCs/>
                <w:sz w:val="18"/>
                <w:szCs w:val="18"/>
              </w:rPr>
              <w:t>Author List</w:t>
            </w:r>
          </w:p>
        </w:tc>
        <w:tc>
          <w:tcPr>
            <w:tcW w:w="2448" w:type="dxa"/>
            <w:noWrap w:val="0"/>
            <w:vAlign w:val="center"/>
          </w:tcPr>
          <w:p>
            <w:pPr>
              <w:jc w:val="center"/>
              <w:rPr>
                <w:sz w:val="18"/>
                <w:szCs w:val="18"/>
              </w:rPr>
            </w:pPr>
            <w:r>
              <w:rPr>
                <w:sz w:val="18"/>
                <w:szCs w:val="18"/>
              </w:rPr>
              <w:t>Times New Roman, 10.5pt</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19" w:type="dxa"/>
            <w:noWrap w:val="0"/>
            <w:vAlign w:val="center"/>
          </w:tcPr>
          <w:p>
            <w:pPr>
              <w:jc w:val="center"/>
              <w:rPr>
                <w:bCs/>
                <w:sz w:val="18"/>
                <w:szCs w:val="18"/>
              </w:rPr>
            </w:pPr>
            <w:r>
              <w:rPr>
                <w:bCs/>
                <w:sz w:val="18"/>
                <w:szCs w:val="18"/>
              </w:rPr>
              <w:t>Authors’ Address</w:t>
            </w:r>
          </w:p>
        </w:tc>
        <w:tc>
          <w:tcPr>
            <w:tcW w:w="2448" w:type="dxa"/>
            <w:noWrap w:val="0"/>
            <w:vAlign w:val="center"/>
          </w:tcPr>
          <w:p>
            <w:pPr>
              <w:jc w:val="center"/>
              <w:rPr>
                <w:sz w:val="18"/>
                <w:szCs w:val="18"/>
              </w:rPr>
            </w:pPr>
            <w:r>
              <w:rPr>
                <w:sz w:val="18"/>
                <w:szCs w:val="18"/>
              </w:rPr>
              <w:t>10.5pt</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19" w:type="dxa"/>
            <w:noWrap w:val="0"/>
            <w:vAlign w:val="center"/>
          </w:tcPr>
          <w:p>
            <w:pPr>
              <w:jc w:val="center"/>
              <w:rPr>
                <w:bCs/>
                <w:sz w:val="18"/>
                <w:szCs w:val="18"/>
              </w:rPr>
            </w:pPr>
            <w:r>
              <w:rPr>
                <w:bCs/>
                <w:sz w:val="18"/>
                <w:szCs w:val="18"/>
              </w:rPr>
              <w:t>Abstract, Key Words</w:t>
            </w:r>
          </w:p>
        </w:tc>
        <w:tc>
          <w:tcPr>
            <w:tcW w:w="2448" w:type="dxa"/>
            <w:noWrap w:val="0"/>
            <w:vAlign w:val="center"/>
          </w:tcPr>
          <w:p>
            <w:pPr>
              <w:jc w:val="center"/>
              <w:rPr>
                <w:sz w:val="18"/>
                <w:szCs w:val="18"/>
              </w:rPr>
            </w:pPr>
            <w:r>
              <w:rPr>
                <w:sz w:val="18"/>
                <w:szCs w:val="18"/>
              </w:rPr>
              <w:t>10.5pt</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19" w:type="dxa"/>
            <w:noWrap w:val="0"/>
            <w:vAlign w:val="center"/>
          </w:tcPr>
          <w:p>
            <w:pPr>
              <w:jc w:val="center"/>
              <w:rPr>
                <w:sz w:val="18"/>
                <w:szCs w:val="18"/>
              </w:rPr>
            </w:pPr>
            <w:r>
              <w:rPr>
                <w:bCs/>
                <w:sz w:val="18"/>
                <w:szCs w:val="18"/>
              </w:rPr>
              <w:t>Section Titles</w:t>
            </w:r>
          </w:p>
        </w:tc>
        <w:tc>
          <w:tcPr>
            <w:tcW w:w="2448" w:type="dxa"/>
            <w:noWrap w:val="0"/>
            <w:vAlign w:val="center"/>
          </w:tcPr>
          <w:p>
            <w:pPr>
              <w:jc w:val="center"/>
              <w:rPr>
                <w:sz w:val="18"/>
                <w:szCs w:val="18"/>
              </w:rPr>
            </w:pPr>
            <w:r>
              <w:rPr>
                <w:sz w:val="18"/>
                <w:szCs w:val="18"/>
              </w:rPr>
              <w:t>14pt,bold</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19" w:type="dxa"/>
            <w:noWrap w:val="0"/>
            <w:vAlign w:val="center"/>
          </w:tcPr>
          <w:p>
            <w:pPr>
              <w:jc w:val="center"/>
              <w:rPr>
                <w:sz w:val="18"/>
                <w:szCs w:val="18"/>
              </w:rPr>
            </w:pPr>
            <w:r>
              <w:rPr>
                <w:bCs/>
                <w:sz w:val="18"/>
                <w:szCs w:val="18"/>
              </w:rPr>
              <w:t>Subsection Titles</w:t>
            </w:r>
          </w:p>
        </w:tc>
        <w:tc>
          <w:tcPr>
            <w:tcW w:w="2448" w:type="dxa"/>
            <w:noWrap w:val="0"/>
            <w:vAlign w:val="center"/>
          </w:tcPr>
          <w:p>
            <w:pPr>
              <w:jc w:val="center"/>
              <w:rPr>
                <w:sz w:val="18"/>
                <w:szCs w:val="18"/>
              </w:rPr>
            </w:pPr>
            <w:r>
              <w:rPr>
                <w:sz w:val="18"/>
                <w:szCs w:val="18"/>
              </w:rPr>
              <w:t>10.5pt,bold</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19" w:type="dxa"/>
            <w:noWrap w:val="0"/>
            <w:vAlign w:val="center"/>
          </w:tcPr>
          <w:p>
            <w:pPr>
              <w:jc w:val="center"/>
              <w:rPr>
                <w:sz w:val="18"/>
                <w:szCs w:val="18"/>
              </w:rPr>
            </w:pPr>
            <w:r>
              <w:rPr>
                <w:bCs/>
                <w:sz w:val="18"/>
                <w:szCs w:val="18"/>
              </w:rPr>
              <w:t>Normal Text</w:t>
            </w:r>
          </w:p>
        </w:tc>
        <w:tc>
          <w:tcPr>
            <w:tcW w:w="2448" w:type="dxa"/>
            <w:noWrap w:val="0"/>
            <w:vAlign w:val="center"/>
          </w:tcPr>
          <w:p>
            <w:pPr>
              <w:jc w:val="center"/>
              <w:rPr>
                <w:sz w:val="18"/>
                <w:szCs w:val="18"/>
              </w:rPr>
            </w:pPr>
            <w:r>
              <w:rPr>
                <w:sz w:val="18"/>
                <w:szCs w:val="18"/>
              </w:rPr>
              <w:t>10.5pt</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19" w:type="dxa"/>
            <w:noWrap w:val="0"/>
            <w:vAlign w:val="center"/>
          </w:tcPr>
          <w:p>
            <w:pPr>
              <w:jc w:val="center"/>
              <w:rPr>
                <w:sz w:val="18"/>
                <w:szCs w:val="18"/>
              </w:rPr>
            </w:pPr>
            <w:r>
              <w:rPr>
                <w:bCs/>
                <w:sz w:val="18"/>
                <w:szCs w:val="18"/>
              </w:rPr>
              <w:t>Table/Figure Captions</w:t>
            </w:r>
          </w:p>
        </w:tc>
        <w:tc>
          <w:tcPr>
            <w:tcW w:w="2448" w:type="dxa"/>
            <w:noWrap w:val="0"/>
            <w:vAlign w:val="center"/>
          </w:tcPr>
          <w:p>
            <w:pPr>
              <w:jc w:val="center"/>
              <w:rPr>
                <w:sz w:val="18"/>
                <w:szCs w:val="18"/>
              </w:rPr>
            </w:pPr>
            <w:r>
              <w:rPr>
                <w:sz w:val="18"/>
                <w:szCs w:val="18"/>
              </w:rPr>
              <w:t>9pt</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19" w:type="dxa"/>
            <w:noWrap w:val="0"/>
            <w:vAlign w:val="center"/>
          </w:tcPr>
          <w:p>
            <w:pPr>
              <w:jc w:val="center"/>
              <w:rPr>
                <w:sz w:val="18"/>
                <w:szCs w:val="18"/>
              </w:rPr>
            </w:pPr>
            <w:r>
              <w:rPr>
                <w:bCs/>
                <w:sz w:val="18"/>
                <w:szCs w:val="18"/>
              </w:rPr>
              <w:t>Footnotes</w:t>
            </w:r>
          </w:p>
        </w:tc>
        <w:tc>
          <w:tcPr>
            <w:tcW w:w="2448" w:type="dxa"/>
            <w:noWrap w:val="0"/>
            <w:vAlign w:val="center"/>
          </w:tcPr>
          <w:p>
            <w:pPr>
              <w:jc w:val="center"/>
              <w:rPr>
                <w:sz w:val="18"/>
                <w:szCs w:val="18"/>
              </w:rPr>
            </w:pPr>
            <w:r>
              <w:rPr>
                <w:sz w:val="18"/>
                <w:szCs w:val="18"/>
              </w:rPr>
              <w:t>8pt</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19" w:type="dxa"/>
            <w:noWrap w:val="0"/>
            <w:vAlign w:val="center"/>
          </w:tcPr>
          <w:p>
            <w:pPr>
              <w:jc w:val="center"/>
              <w:rPr>
                <w:bCs/>
                <w:sz w:val="18"/>
                <w:szCs w:val="18"/>
              </w:rPr>
            </w:pPr>
            <w:r>
              <w:rPr>
                <w:bCs/>
                <w:sz w:val="18"/>
                <w:szCs w:val="18"/>
              </w:rPr>
              <w:t>References</w:t>
            </w:r>
          </w:p>
        </w:tc>
        <w:tc>
          <w:tcPr>
            <w:tcW w:w="2448" w:type="dxa"/>
            <w:noWrap w:val="0"/>
            <w:vAlign w:val="center"/>
          </w:tcPr>
          <w:p>
            <w:pPr>
              <w:jc w:val="center"/>
              <w:rPr>
                <w:sz w:val="18"/>
                <w:szCs w:val="18"/>
              </w:rPr>
            </w:pPr>
            <w:r>
              <w:rPr>
                <w:sz w:val="18"/>
                <w:szCs w:val="18"/>
              </w:rPr>
              <w:t>10.5pt</w:t>
            </w:r>
          </w:p>
        </w:tc>
      </w:tr>
    </w:tbl>
    <w:p>
      <w:pPr>
        <w:pStyle w:val="13"/>
        <w:spacing w:after="40"/>
        <w:ind w:firstLine="232"/>
        <w:jc w:val="center"/>
        <w:rPr>
          <w:rFonts w:ascii="Times New Roman" w:hAnsi="Times New Roman"/>
          <w:color w:val="auto"/>
          <w:sz w:val="18"/>
          <w:szCs w:val="18"/>
          <w:lang w:eastAsia="zh-CN"/>
        </w:rPr>
      </w:pPr>
    </w:p>
    <w:p>
      <w:pPr>
        <w:pStyle w:val="12"/>
        <w:numPr>
          <w:ilvl w:val="1"/>
          <w:numId w:val="8"/>
        </w:numPr>
        <w:autoSpaceDE/>
        <w:autoSpaceDN/>
        <w:jc w:val="left"/>
        <w:rPr>
          <w:b/>
        </w:rPr>
      </w:pPr>
      <w:r>
        <w:rPr>
          <w:b/>
        </w:rPr>
        <w:t>Section and Subsection Headings</w:t>
      </w:r>
    </w:p>
    <w:p>
      <w:pPr>
        <w:pStyle w:val="4"/>
        <w:spacing w:after="40"/>
        <w:jc w:val="both"/>
        <w:rPr>
          <w:sz w:val="21"/>
          <w:szCs w:val="21"/>
          <w:lang w:eastAsia="zh-CN"/>
        </w:rPr>
      </w:pPr>
      <w:r>
        <w:rPr>
          <w:sz w:val="21"/>
          <w:szCs w:val="21"/>
        </w:rPr>
        <w:t>Number section and subsection headings consecutively in Arabic numbers and type them in bold.</w:t>
      </w:r>
      <w:r>
        <w:rPr>
          <w:sz w:val="21"/>
          <w:szCs w:val="21"/>
          <w:lang w:eastAsia="zh-CN"/>
        </w:rPr>
        <w:t xml:space="preserve"> </w:t>
      </w:r>
      <w:r>
        <w:rPr>
          <w:sz w:val="21"/>
          <w:szCs w:val="21"/>
        </w:rPr>
        <w:t>Avoid using too many capital letters. If any further subdivision of a subsection is needed the titles should be 10</w:t>
      </w:r>
      <w:r>
        <w:rPr>
          <w:sz w:val="21"/>
          <w:szCs w:val="21"/>
          <w:lang w:eastAsia="zh-CN"/>
        </w:rPr>
        <w:t>.5</w:t>
      </w:r>
      <w:r>
        <w:rPr>
          <w:sz w:val="21"/>
          <w:szCs w:val="21"/>
        </w:rPr>
        <w:t xml:space="preserve"> point and flushed left</w:t>
      </w:r>
      <w:r>
        <w:rPr>
          <w:sz w:val="21"/>
          <w:szCs w:val="21"/>
          <w:lang w:eastAsia="zh-CN"/>
        </w:rPr>
        <w:t>.</w:t>
      </w:r>
    </w:p>
    <w:p>
      <w:pPr>
        <w:pStyle w:val="12"/>
        <w:numPr>
          <w:ilvl w:val="1"/>
          <w:numId w:val="8"/>
        </w:numPr>
        <w:rPr>
          <w:b/>
        </w:rPr>
      </w:pPr>
      <w:r>
        <w:rPr>
          <w:b/>
        </w:rPr>
        <w:t>Main Text</w:t>
      </w:r>
    </w:p>
    <w:p>
      <w:pPr>
        <w:pStyle w:val="4"/>
        <w:spacing w:after="40"/>
        <w:jc w:val="both"/>
        <w:rPr>
          <w:rFonts w:eastAsia="MS Mincho"/>
          <w:sz w:val="21"/>
          <w:szCs w:val="21"/>
        </w:rPr>
      </w:pPr>
      <w:r>
        <w:rPr>
          <w:rFonts w:eastAsia="MS Mincho"/>
          <w:sz w:val="21"/>
          <w:szCs w:val="21"/>
        </w:rPr>
        <w:t>Use Times New Roman with font size 10</w:t>
      </w:r>
      <w:r>
        <w:rPr>
          <w:sz w:val="21"/>
          <w:szCs w:val="21"/>
          <w:lang w:eastAsia="zh-CN"/>
        </w:rPr>
        <w:t>.5</w:t>
      </w:r>
      <w:r>
        <w:rPr>
          <w:rFonts w:eastAsia="MS Mincho"/>
          <w:sz w:val="21"/>
          <w:szCs w:val="21"/>
        </w:rPr>
        <w:t xml:space="preserve"> point for text (character size). Paragraphs are separated by 6 point and with no indentation.</w:t>
      </w:r>
      <w:r>
        <w:rPr>
          <w:sz w:val="21"/>
          <w:szCs w:val="21"/>
          <w:lang w:eastAsia="zh-CN"/>
        </w:rPr>
        <w:t xml:space="preserve"> </w:t>
      </w:r>
      <w:r>
        <w:rPr>
          <w:rFonts w:eastAsia="MS Mincho"/>
          <w:sz w:val="21"/>
          <w:szCs w:val="21"/>
        </w:rPr>
        <w:t xml:space="preserve">You may type on plain white A4 paper. </w:t>
      </w:r>
    </w:p>
    <w:p>
      <w:pPr>
        <w:pStyle w:val="12"/>
        <w:numPr>
          <w:ilvl w:val="1"/>
          <w:numId w:val="8"/>
        </w:numPr>
        <w:rPr>
          <w:b/>
        </w:rPr>
      </w:pPr>
      <w:r>
        <w:rPr>
          <w:b/>
        </w:rPr>
        <w:t>Tables</w:t>
      </w:r>
    </w:p>
    <w:p>
      <w:pPr>
        <w:pStyle w:val="4"/>
        <w:spacing w:after="40"/>
        <w:rPr>
          <w:sz w:val="21"/>
          <w:szCs w:val="21"/>
          <w:lang w:eastAsia="zh-CN"/>
        </w:rPr>
      </w:pPr>
      <w:r>
        <w:rPr>
          <w:rFonts w:eastAsia="MS Mincho"/>
          <w:sz w:val="21"/>
          <w:szCs w:val="21"/>
        </w:rPr>
        <w:t>All tables must be centered in the column and numbered consecutively (in Arabic numbers).  Table headings should be placed above the table. Place tables as close as possible to where they are mentioned in the main text</w:t>
      </w:r>
      <w:r>
        <w:rPr>
          <w:sz w:val="21"/>
          <w:szCs w:val="21"/>
          <w:lang w:eastAsia="zh-CN"/>
        </w:rPr>
        <w:t xml:space="preserve"> (see Table1 and Table2)</w:t>
      </w:r>
      <w:r>
        <w:rPr>
          <w:rFonts w:eastAsia="MS Mincho"/>
          <w:sz w:val="21"/>
          <w:szCs w:val="21"/>
        </w:rPr>
        <w:t>.</w:t>
      </w:r>
    </w:p>
    <w:p>
      <w:pPr>
        <w:pStyle w:val="12"/>
        <w:numPr>
          <w:ilvl w:val="1"/>
          <w:numId w:val="8"/>
        </w:numPr>
        <w:rPr>
          <w:b/>
        </w:rPr>
      </w:pPr>
      <w:r>
        <w:rPr>
          <w:b/>
        </w:rPr>
        <w:t>Figures</w:t>
      </w:r>
    </w:p>
    <w:p>
      <w:pPr>
        <w:pStyle w:val="4"/>
        <w:jc w:val="both"/>
        <w:rPr>
          <w:sz w:val="21"/>
          <w:szCs w:val="21"/>
          <w:lang w:eastAsia="zh-CN"/>
        </w:rPr>
      </w:pPr>
      <w:r>
        <w:rPr>
          <w:rFonts w:eastAsia="MS Mincho"/>
          <w:sz w:val="21"/>
          <w:szCs w:val="21"/>
        </w:rPr>
        <w:t>All illustrations should be original drawings or photographic prints of originals.  Photographs should be glossy prints. Photocopies are often not good enough and should be avoided.  All illustrations must be numbered consecutively, using Arabic numbers.</w:t>
      </w:r>
      <w:r>
        <w:rPr>
          <w:sz w:val="21"/>
          <w:szCs w:val="21"/>
          <w:lang w:eastAsia="zh-CN"/>
        </w:rPr>
        <w:t xml:space="preserve"> </w:t>
      </w:r>
      <w:r>
        <w:rPr>
          <w:rFonts w:eastAsia="MS Mincho"/>
          <w:sz w:val="21"/>
          <w:szCs w:val="21"/>
        </w:rPr>
        <w:t>Center figure captions beneath the figure (see Figure 1).  If possible, do not assemble figures at the back of your article, but place them as close as possible to where they are mentioned in the main text. No part of a figure should go beyond the typing area. Captions should appear below graphical objects, as in Figure 1.</w:t>
      </w:r>
    </w:p>
    <w:p>
      <w:pPr>
        <w:pStyle w:val="15"/>
        <w:jc w:val="center"/>
        <w:rPr>
          <w:lang w:eastAsia="zh-CN"/>
        </w:rPr>
      </w:pPr>
      <w:r>
        <w:drawing>
          <wp:inline distT="0" distB="0" distL="114300" distR="114300">
            <wp:extent cx="2530475" cy="1920875"/>
            <wp:effectExtent l="0" t="0" r="14605" b="14605"/>
            <wp:docPr id="1" name="图片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fig600"/>
                    <pic:cNvPicPr>
                      <a:picLocks noChangeAspect="1"/>
                    </pic:cNvPicPr>
                  </pic:nvPicPr>
                  <pic:blipFill>
                    <a:blip r:embed="rId7"/>
                    <a:stretch>
                      <a:fillRect/>
                    </a:stretch>
                  </pic:blipFill>
                  <pic:spPr>
                    <a:xfrm>
                      <a:off x="0" y="0"/>
                      <a:ext cx="2530475" cy="1920875"/>
                    </a:xfrm>
                    <a:prstGeom prst="rect">
                      <a:avLst/>
                    </a:prstGeom>
                    <a:noFill/>
                    <a:ln>
                      <a:noFill/>
                    </a:ln>
                  </pic:spPr>
                </pic:pic>
              </a:graphicData>
            </a:graphic>
          </wp:inline>
        </w:drawing>
      </w:r>
    </w:p>
    <w:p>
      <w:pPr>
        <w:pStyle w:val="15"/>
        <w:rPr>
          <w:sz w:val="18"/>
          <w:szCs w:val="18"/>
          <w:lang w:eastAsia="zh-CN"/>
        </w:rPr>
      </w:pPr>
      <w:r>
        <w:rPr>
          <w:sz w:val="18"/>
          <w:szCs w:val="18"/>
          <w:lang w:eastAsia="zh-CN"/>
        </w:rPr>
        <w:t xml:space="preserve"> Fig</w:t>
      </w:r>
      <w:r>
        <w:rPr>
          <w:sz w:val="18"/>
          <w:szCs w:val="18"/>
        </w:rPr>
        <w:t xml:space="preserve"> 1. Magnetization as a function of applied field. It is good practice to explain the significance of the figure in the caption.</w:t>
      </w:r>
    </w:p>
    <w:p>
      <w:pPr>
        <w:pStyle w:val="15"/>
        <w:rPr>
          <w:lang w:eastAsia="zh-CN"/>
        </w:rPr>
      </w:pPr>
    </w:p>
    <w:p>
      <w:pPr>
        <w:pStyle w:val="4"/>
        <w:rPr>
          <w:sz w:val="21"/>
          <w:szCs w:val="21"/>
          <w:lang w:eastAsia="zh-CN"/>
        </w:rPr>
      </w:pPr>
      <w:r>
        <w:rPr>
          <w:sz w:val="21"/>
          <w:szCs w:val="21"/>
          <w:lang w:eastAsia="zh-CN"/>
        </w:rPr>
        <w:t>Color and grayscale figures should be prepared with 400 dpi resolution and  saved with no compression, monochrome figure should be prepared with 600 dpi resolution and saved with no compression.</w:t>
      </w:r>
    </w:p>
    <w:p>
      <w:pPr>
        <w:pStyle w:val="12"/>
        <w:numPr>
          <w:ilvl w:val="1"/>
          <w:numId w:val="8"/>
        </w:numPr>
        <w:tabs>
          <w:tab w:val="left" w:pos="426"/>
        </w:tabs>
        <w:rPr>
          <w:b/>
        </w:rPr>
      </w:pPr>
      <w:r>
        <w:rPr>
          <w:b/>
        </w:rPr>
        <w:t>Mathematical Formulas</w:t>
      </w:r>
    </w:p>
    <w:p>
      <w:pPr>
        <w:pStyle w:val="4"/>
        <w:spacing w:after="40"/>
        <w:rPr>
          <w:rFonts w:eastAsia="MS Mincho"/>
          <w:sz w:val="21"/>
          <w:szCs w:val="21"/>
        </w:rPr>
      </w:pPr>
      <w:r>
        <w:rPr>
          <w:rFonts w:eastAsia="MS Mincho"/>
          <w:sz w:val="21"/>
          <w:szCs w:val="21"/>
        </w:rPr>
        <w:t>Mathematical formulas should be roughly centered and have to be numbered as formula (1).</w:t>
      </w:r>
    </w:p>
    <w:p>
      <w:pPr>
        <w:wordWrap w:val="0"/>
        <w:jc w:val="right"/>
        <w:rPr>
          <w:szCs w:val="21"/>
        </w:rPr>
      </w:pPr>
      <w:r>
        <w:rPr>
          <w:rFonts w:eastAsia="MS Mincho"/>
          <w:position w:val="-26"/>
          <w:szCs w:val="21"/>
        </w:rPr>
        <w:object>
          <v:shape id="_x0000_i1026" o:spt="75" type="#_x0000_t75" style="height:30.65pt;width:206.4pt;" o:ole="t" filled="f" o:preferrelative="t" stroked="f" coordsize="21600,21600">
            <v:path/>
            <v:fill on="f" focussize="0,0"/>
            <v:stroke on="f"/>
            <v:imagedata r:id="rId6" embosscolor="#FFFFFF" o:title=""/>
            <o:lock v:ext="edit" grouping="f" rotation="f" text="f" aspectratio="t"/>
            <w10:wrap type="none"/>
            <w10:anchorlock/>
          </v:shape>
          <o:OLEObject Type="Embed" ProgID="Equation.3" ShapeID="_x0000_i1026" DrawAspect="Content" ObjectID="_1468075726" r:id="rId8">
            <o:LockedField>false</o:LockedField>
          </o:OLEObject>
        </w:object>
      </w:r>
      <w:r>
        <w:rPr>
          <w:szCs w:val="21"/>
        </w:rPr>
        <w:t xml:space="preserve">                                                 (1)</w:t>
      </w:r>
    </w:p>
    <w:p>
      <w:pPr>
        <w:pStyle w:val="12"/>
        <w:numPr>
          <w:ilvl w:val="1"/>
          <w:numId w:val="8"/>
        </w:numPr>
        <w:rPr>
          <w:b/>
        </w:rPr>
      </w:pPr>
      <w:r>
        <w:rPr>
          <w:b/>
        </w:rPr>
        <w:t>References</w:t>
      </w:r>
    </w:p>
    <w:p>
      <w:pPr>
        <w:pStyle w:val="4"/>
        <w:spacing w:after="40"/>
        <w:jc w:val="both"/>
        <w:rPr>
          <w:sz w:val="21"/>
          <w:szCs w:val="21"/>
          <w:lang w:eastAsia="zh-CN"/>
        </w:rPr>
      </w:pPr>
      <w:r>
        <w:rPr>
          <w:sz w:val="21"/>
          <w:szCs w:val="21"/>
        </w:rPr>
        <w:t>Number citations consecutively in square brackets [1]. The sentence punctuation follows the brackets [2].</w:t>
      </w:r>
    </w:p>
    <w:p>
      <w:pPr>
        <w:pStyle w:val="4"/>
        <w:spacing w:after="40"/>
        <w:jc w:val="both"/>
        <w:rPr>
          <w:sz w:val="21"/>
          <w:szCs w:val="21"/>
          <w:lang w:eastAsia="zh-CN"/>
        </w:rPr>
      </w:pPr>
      <w:r>
        <w:rPr>
          <w:sz w:val="21"/>
          <w:szCs w:val="21"/>
        </w:rPr>
        <w:t>Please note that the references at the end of this document are in the preferred referencing style. Give all authors’ names; do not use “</w:t>
      </w:r>
      <w:r>
        <w:rPr>
          <w:i/>
          <w:iCs/>
          <w:sz w:val="21"/>
          <w:szCs w:val="21"/>
        </w:rPr>
        <w:t>et al</w:t>
      </w:r>
      <w:r>
        <w:rPr>
          <w:sz w:val="21"/>
          <w:szCs w:val="21"/>
        </w:rPr>
        <w:t>.” unless there are six authors or more. Use a space after authors' initials.</w:t>
      </w:r>
    </w:p>
    <w:p>
      <w:pPr>
        <w:pStyle w:val="10"/>
        <w:numPr>
          <w:ilvl w:val="0"/>
          <w:numId w:val="0"/>
        </w:numPr>
        <w:spacing w:before="120"/>
        <w:rPr>
          <w:rFonts w:cs="Times New Roman"/>
          <w:b/>
          <w:sz w:val="28"/>
          <w:szCs w:val="28"/>
        </w:rPr>
      </w:pPr>
      <w:r>
        <w:rPr>
          <w:rFonts w:cs="Times New Roman"/>
          <w:b/>
          <w:sz w:val="28"/>
          <w:szCs w:val="28"/>
        </w:rPr>
        <w:t xml:space="preserve">3  FINE TUNING </w:t>
      </w:r>
    </w:p>
    <w:p>
      <w:pPr>
        <w:widowControl/>
        <w:numPr>
          <w:ilvl w:val="0"/>
          <w:numId w:val="5"/>
        </w:numPr>
        <w:tabs>
          <w:tab w:val="left" w:pos="709"/>
          <w:tab w:val="clear" w:pos="420"/>
        </w:tabs>
        <w:autoSpaceDE w:val="0"/>
        <w:autoSpaceDN w:val="0"/>
        <w:spacing w:after="40"/>
        <w:ind w:left="709" w:hanging="283"/>
        <w:rPr>
          <w:szCs w:val="21"/>
        </w:rPr>
      </w:pPr>
      <w:r>
        <w:rPr>
          <w:szCs w:val="21"/>
        </w:rPr>
        <w:t>Do not end a page with a section or subsection heading.</w:t>
      </w:r>
    </w:p>
    <w:p>
      <w:pPr>
        <w:spacing w:line="360" w:lineRule="auto"/>
        <w:ind w:left="240"/>
        <w:rPr>
          <w:szCs w:val="21"/>
        </w:rPr>
      </w:pPr>
      <w:r>
        <w:rPr>
          <w:szCs w:val="21"/>
        </w:rPr>
        <w:t>Do not include page numbers</w:t>
      </w:r>
    </w:p>
    <w:p>
      <w:pPr>
        <w:pStyle w:val="10"/>
        <w:numPr>
          <w:ilvl w:val="0"/>
          <w:numId w:val="0"/>
        </w:numPr>
        <w:spacing w:before="120"/>
        <w:rPr>
          <w:rFonts w:cs="Times New Roman"/>
          <w:b/>
          <w:sz w:val="28"/>
          <w:szCs w:val="28"/>
        </w:rPr>
      </w:pPr>
      <w:r>
        <w:rPr>
          <w:rFonts w:cs="Times New Roman"/>
          <w:b/>
          <w:sz w:val="28"/>
          <w:szCs w:val="28"/>
        </w:rPr>
        <w:t>4  PAPER SUBMISSION</w:t>
      </w:r>
    </w:p>
    <w:p>
      <w:pPr>
        <w:pStyle w:val="4"/>
        <w:spacing w:after="40"/>
        <w:rPr>
          <w:sz w:val="21"/>
          <w:szCs w:val="21"/>
          <w:lang w:eastAsia="zh-CN"/>
        </w:rPr>
      </w:pPr>
      <w:r>
        <w:t xml:space="preserve">After proofreading your paper, it must be </w:t>
      </w:r>
      <w:r>
        <w:rPr>
          <w:lang w:eastAsia="zh-CN"/>
        </w:rPr>
        <w:t>sent to the relevant E-mail  e</w:t>
      </w:r>
      <w:r>
        <w:t xml:space="preserve">lectronically </w:t>
      </w:r>
      <w:r>
        <w:rPr>
          <w:lang w:eastAsia="zh-CN"/>
        </w:rPr>
        <w:t xml:space="preserve">including both MS Word and </w:t>
      </w:r>
      <w:r>
        <w:t>PDF formats.</w:t>
      </w:r>
      <w:r>
        <w:rPr>
          <w:lang w:eastAsia="zh-CN"/>
        </w:rPr>
        <w:t xml:space="preserve"> </w:t>
      </w:r>
    </w:p>
    <w:p>
      <w:pPr>
        <w:spacing w:before="120" w:after="120" w:line="251" w:lineRule="auto"/>
        <w:rPr>
          <w:rFonts w:eastAsia="黑体"/>
          <w:b/>
          <w:bCs/>
          <w:caps/>
          <w:sz w:val="28"/>
          <w:szCs w:val="28"/>
        </w:rPr>
      </w:pPr>
      <w:r>
        <w:rPr>
          <w:rFonts w:eastAsia="黑体"/>
          <w:b/>
          <w:bCs/>
          <w:caps/>
          <w:sz w:val="28"/>
          <w:szCs w:val="28"/>
        </w:rPr>
        <w:t>References</w:t>
      </w:r>
    </w:p>
    <w:p>
      <w:pPr>
        <w:numPr>
          <w:ilvl w:val="0"/>
          <w:numId w:val="9"/>
        </w:numPr>
        <w:rPr>
          <w:rFonts w:hint="eastAsia" w:eastAsia="MS Mincho"/>
          <w:szCs w:val="21"/>
        </w:rPr>
      </w:pPr>
      <w:r>
        <w:rPr>
          <w:rFonts w:eastAsia="MS Mincho"/>
          <w:szCs w:val="21"/>
        </w:rPr>
        <w:t xml:space="preserve">Vaccaro AR, Carrino JA, Venger BH, et al. Use of a bioabsorbable anterior cervical plate in the treatment of cervical degenerative and traumatic disc disruption[J]. J Neurosurg, 2002,97(4 Suppl):473-480. </w:t>
      </w:r>
    </w:p>
    <w:p>
      <w:pPr>
        <w:pStyle w:val="16"/>
        <w:numPr>
          <w:ilvl w:val="0"/>
          <w:numId w:val="9"/>
        </w:numPr>
        <w:spacing w:after="40"/>
        <w:rPr>
          <w:rFonts w:hint="eastAsia"/>
          <w:sz w:val="21"/>
          <w:szCs w:val="21"/>
        </w:rPr>
      </w:pPr>
      <w:r>
        <w:rPr>
          <w:sz w:val="21"/>
          <w:szCs w:val="21"/>
        </w:rPr>
        <w:t>Z</w:t>
      </w:r>
      <w:r>
        <w:rPr>
          <w:rFonts w:hint="eastAsia"/>
          <w:sz w:val="21"/>
          <w:szCs w:val="21"/>
          <w:lang w:val="en-US" w:eastAsia="zh-CN"/>
        </w:rPr>
        <w:t xml:space="preserve">hao </w:t>
      </w:r>
      <w:r>
        <w:rPr>
          <w:sz w:val="21"/>
          <w:szCs w:val="21"/>
        </w:rPr>
        <w:t>B</w:t>
      </w:r>
      <w:r>
        <w:rPr>
          <w:rFonts w:hint="eastAsia"/>
          <w:sz w:val="21"/>
          <w:szCs w:val="21"/>
          <w:lang w:val="en-US" w:eastAsia="zh-CN"/>
        </w:rPr>
        <w:t>J</w:t>
      </w:r>
      <w:r>
        <w:rPr>
          <w:sz w:val="21"/>
          <w:szCs w:val="21"/>
        </w:rPr>
        <w:t xml:space="preserve"> , W</w:t>
      </w:r>
      <w:r>
        <w:rPr>
          <w:rFonts w:hint="eastAsia"/>
          <w:sz w:val="21"/>
          <w:szCs w:val="21"/>
          <w:lang w:val="en-US" w:eastAsia="zh-CN"/>
        </w:rPr>
        <w:t xml:space="preserve">ang </w:t>
      </w:r>
      <w:r>
        <w:rPr>
          <w:sz w:val="21"/>
          <w:szCs w:val="21"/>
        </w:rPr>
        <w:t>H, L</w:t>
      </w:r>
      <w:r>
        <w:rPr>
          <w:rFonts w:hint="eastAsia"/>
          <w:sz w:val="21"/>
          <w:szCs w:val="21"/>
          <w:lang w:val="en-US" w:eastAsia="zh-CN"/>
        </w:rPr>
        <w:t xml:space="preserve">iu </w:t>
      </w:r>
      <w:r>
        <w:rPr>
          <w:sz w:val="21"/>
          <w:szCs w:val="21"/>
        </w:rPr>
        <w:t>C</w:t>
      </w:r>
      <w:r>
        <w:rPr>
          <w:rFonts w:hint="eastAsia"/>
          <w:sz w:val="21"/>
          <w:szCs w:val="21"/>
          <w:lang w:val="en-US" w:eastAsia="zh-CN"/>
        </w:rPr>
        <w:t>K</w:t>
      </w:r>
      <w:r>
        <w:rPr>
          <w:sz w:val="21"/>
          <w:szCs w:val="21"/>
        </w:rPr>
        <w:t xml:space="preserve"> , et al. Evaluation of Ti–6Al–4V Alloy Biocompatibility Fabricated by Electron Beam Melting In Vitro and In Vivo[J].Journal of Biomaterials &amp; Tissue Engineering,2016,6(7):574-581. </w:t>
      </w:r>
    </w:p>
    <w:p/>
    <w:sectPr>
      <w:pgSz w:w="11906" w:h="16838"/>
      <w:pgMar w:top="1440" w:right="1753" w:bottom="1440" w:left="175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005020304"/>
    <w:charset w:val="00"/>
    <w:family w:val="roman"/>
    <w:pitch w:val="default"/>
    <w:sig w:usb0="00000000" w:usb1="00000000" w:usb2="00000009" w:usb3="00000000" w:csb0="000001FF" w:csb1="00000000"/>
  </w:font>
  <w:font w:name="华文中宋">
    <w:altName w:val="宋体"/>
    <w:panose1 w:val="02010600040101010101"/>
    <w:charset w:val="7A"/>
    <w:family w:val="auto"/>
    <w:pitch w:val="default"/>
    <w:sig w:usb0="00000000" w:usb1="00000000" w:usb2="00000000" w:usb3="00000000" w:csb0="0004009F" w:csb1="DFD7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425"/>
        </w:tabs>
        <w:ind w:left="425" w:hanging="425"/>
      </w:pPr>
      <w:rPr>
        <w:rFonts w:hint="default" w:ascii="Times New Roman" w:hAnsi="Times New Roman" w:eastAsia="黑体"/>
        <w:sz w:val="24"/>
        <w:szCs w:val="24"/>
      </w:rPr>
    </w:lvl>
    <w:lvl w:ilvl="1" w:tentative="0">
      <w:start w:val="1"/>
      <w:numFmt w:val="decimal"/>
      <w:lvlText w:val="1.%2"/>
      <w:lvlJc w:val="left"/>
      <w:pPr>
        <w:tabs>
          <w:tab w:val="left" w:pos="992"/>
        </w:tabs>
        <w:ind w:left="992" w:hanging="567"/>
      </w:pPr>
      <w:rPr>
        <w:rFonts w:hint="eastAsia"/>
        <w:b w:val="0"/>
        <w:i w:val="0"/>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2"/>
    <w:multiLevelType w:val="multilevel"/>
    <w:tmpl w:val="00000002"/>
    <w:lvl w:ilvl="0" w:tentative="0">
      <w:start w:val="1"/>
      <w:numFmt w:val="decimal"/>
      <w:lvlText w:val="%1."/>
      <w:lvlJc w:val="left"/>
      <w:pPr>
        <w:tabs>
          <w:tab w:val="left" w:pos="425"/>
        </w:tabs>
        <w:ind w:left="425" w:hanging="425"/>
      </w:pPr>
      <w:rPr>
        <w:rFonts w:hint="eastAsia"/>
      </w:rPr>
    </w:lvl>
    <w:lvl w:ilvl="1" w:tentative="0">
      <w:start w:val="1"/>
      <w:numFmt w:val="decimal"/>
      <w:pStyle w:val="12"/>
      <w:isLgl/>
      <w:suff w:val="space"/>
      <w:lvlText w:val="2.%2"/>
      <w:lvlJc w:val="left"/>
      <w:pPr>
        <w:ind w:left="2694" w:hanging="567"/>
      </w:pPr>
      <w:rPr>
        <w:rFonts w:hint="default" w:ascii="Times New Roman" w:hAnsi="Times New Roman" w:eastAsia="黑体"/>
        <w:b w:val="0"/>
        <w:sz w:val="21"/>
        <w:szCs w:val="21"/>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03"/>
    <w:multiLevelType w:val="singleLevel"/>
    <w:tmpl w:val="00000003"/>
    <w:lvl w:ilvl="0" w:tentative="0">
      <w:start w:val="1"/>
      <w:numFmt w:val="decimal"/>
      <w:pStyle w:val="16"/>
      <w:lvlText w:val="[%1]"/>
      <w:lvlJc w:val="left"/>
      <w:pPr>
        <w:tabs>
          <w:tab w:val="left" w:pos="360"/>
        </w:tabs>
        <w:ind w:left="360" w:hanging="360"/>
      </w:pPr>
    </w:lvl>
  </w:abstractNum>
  <w:abstractNum w:abstractNumId="3">
    <w:nsid w:val="00000004"/>
    <w:multiLevelType w:val="multilevel"/>
    <w:tmpl w:val="00000004"/>
    <w:lvl w:ilvl="0" w:tentative="0">
      <w:start w:val="1"/>
      <w:numFmt w:val="decimal"/>
      <w:pStyle w:val="11"/>
      <w:lvlText w:val="%1"/>
      <w:lvlJc w:val="left"/>
      <w:pPr>
        <w:tabs>
          <w:tab w:val="left" w:pos="425"/>
        </w:tabs>
        <w:ind w:left="425" w:hanging="425"/>
      </w:pPr>
      <w:rPr>
        <w:rFonts w:hint="default" w:ascii="Times New Roman" w:hAnsi="Times New Roman" w:cs="Times New Roman"/>
        <w:sz w:val="24"/>
        <w:szCs w:val="24"/>
      </w:rPr>
    </w:lvl>
    <w:lvl w:ilvl="1" w:tentative="0">
      <w:start w:val="2"/>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000005"/>
    <w:multiLevelType w:val="multilevel"/>
    <w:tmpl w:val="00000005"/>
    <w:lvl w:ilvl="0" w:tentative="0">
      <w:start w:val="1"/>
      <w:numFmt w:val="decimal"/>
      <w:lvlText w:val="[%1] "/>
      <w:lvlJc w:val="left"/>
      <w:pPr>
        <w:tabs>
          <w:tab w:val="left" w:pos="540"/>
        </w:tabs>
        <w:ind w:left="540" w:hanging="420"/>
      </w:pPr>
      <w:rPr>
        <w:rFonts w:hint="eastAsia"/>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6"/>
    <w:multiLevelType w:val="multilevel"/>
    <w:tmpl w:val="00000006"/>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00000007"/>
    <w:multiLevelType w:val="multilevel"/>
    <w:tmpl w:val="00000007"/>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7">
    <w:nsid w:val="00000008"/>
    <w:multiLevelType w:val="multilevel"/>
    <w:tmpl w:val="00000008"/>
    <w:lvl w:ilvl="0" w:tentative="0">
      <w:start w:val="1"/>
      <w:numFmt w:val="bullet"/>
      <w:lvlText w:val=""/>
      <w:lvlJc w:val="left"/>
      <w:pPr>
        <w:tabs>
          <w:tab w:val="left" w:pos="420"/>
        </w:tabs>
        <w:ind w:left="420" w:hanging="420"/>
      </w:pPr>
      <w:rPr>
        <w:rFonts w:hint="default" w:ascii="Wingdings" w:hAnsi="Wingdings"/>
        <w:sz w:val="21"/>
        <w:szCs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09"/>
    <w:multiLevelType w:val="singleLevel"/>
    <w:tmpl w:val="00000009"/>
    <w:lvl w:ilvl="0" w:tentative="0">
      <w:start w:val="1"/>
      <w:numFmt w:val="decimal"/>
      <w:lvlText w:val="[%1]"/>
      <w:lvlJc w:val="left"/>
      <w:pPr>
        <w:tabs>
          <w:tab w:val="left" w:pos="360"/>
        </w:tabs>
        <w:ind w:left="360" w:hanging="360"/>
      </w:pPr>
    </w:lvl>
  </w:abstractNum>
  <w:num w:numId="1">
    <w:abstractNumId w:val="3"/>
  </w:num>
  <w:num w:numId="2">
    <w:abstractNumId w:val="1"/>
  </w:num>
  <w:num w:numId="3">
    <w:abstractNumId w:val="2"/>
  </w:num>
  <w:num w:numId="4">
    <w:abstractNumId w:val="0"/>
  </w:num>
  <w:num w:numId="5">
    <w:abstractNumId w:val="7"/>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41788"/>
    <w:rsid w:val="5B7D1EFA"/>
    <w:rsid w:val="6DB41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ascii="Times New Roman" w:hAnsi="Times New Roman" w:eastAsia="宋体" w:cs="Times New Roman"/>
      <w:b/>
      <w:bCs/>
      <w:kern w:val="44"/>
      <w:sz w:val="44"/>
      <w:szCs w:val="44"/>
    </w:rPr>
  </w:style>
  <w:style w:type="paragraph" w:styleId="3">
    <w:name w:val="heading 2"/>
    <w:basedOn w:val="1"/>
    <w:next w:val="1"/>
    <w:uiPriority w:val="0"/>
    <w:pPr>
      <w:keepNext/>
      <w:keepLines/>
      <w:spacing w:before="260" w:beforeLines="0" w:after="260" w:afterLines="0" w:line="416" w:lineRule="auto"/>
      <w:outlineLvl w:val="1"/>
    </w:pPr>
    <w:rPr>
      <w:rFonts w:ascii="Arial" w:hAnsi="Arial" w:eastAsia="黑体" w:cs="Times New Roman"/>
      <w:b/>
      <w:bCs/>
      <w:sz w:val="32"/>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widowControl/>
      <w:autoSpaceDE w:val="0"/>
      <w:autoSpaceDN w:val="0"/>
      <w:spacing w:after="120" w:afterLines="0"/>
      <w:jc w:val="left"/>
    </w:pPr>
    <w:rPr>
      <w:rFonts w:ascii="Times New Roman" w:hAnsi="Times New Roman" w:eastAsia="宋体" w:cs="Times New Roman"/>
      <w:kern w:val="0"/>
      <w:sz w:val="20"/>
      <w:szCs w:val="20"/>
      <w:lang w:eastAsia="en-US"/>
    </w:rPr>
  </w:style>
  <w:style w:type="paragraph" w:styleId="5">
    <w:name w:val="Normal (Web)"/>
    <w:basedOn w:val="1"/>
    <w:uiPriority w:val="0"/>
    <w:pPr>
      <w:widowControl/>
      <w:spacing w:before="100" w:beforeLines="0" w:beforeAutospacing="1" w:after="100" w:afterLines="0" w:afterAutospacing="1"/>
      <w:jc w:val="left"/>
    </w:pPr>
    <w:rPr>
      <w:rFonts w:ascii="宋体" w:hAnsi="宋体" w:eastAsia="宋体" w:cs="宋体"/>
      <w:kern w:val="0"/>
      <w:sz w:val="24"/>
    </w:rPr>
  </w:style>
  <w:style w:type="paragraph" w:styleId="6">
    <w:name w:val="Title"/>
    <w:basedOn w:val="1"/>
    <w:next w:val="1"/>
    <w:uiPriority w:val="0"/>
    <w:pPr>
      <w:widowControl/>
      <w:autoSpaceDE w:val="0"/>
      <w:autoSpaceDN w:val="0"/>
      <w:spacing w:before="360" w:beforeLines="0"/>
      <w:jc w:val="center"/>
    </w:pPr>
    <w:rPr>
      <w:rFonts w:ascii="Times New Roman" w:hAnsi="Times New Roman" w:eastAsia="宋体" w:cs="Times New Roman"/>
      <w:b/>
      <w:kern w:val="28"/>
      <w:sz w:val="32"/>
      <w:szCs w:val="48"/>
      <w:lang w:eastAsia="en-US"/>
    </w:rPr>
  </w:style>
  <w:style w:type="character" w:styleId="9">
    <w:name w:val="footnote reference"/>
    <w:uiPriority w:val="0"/>
    <w:rPr>
      <w:rFonts w:ascii="Times New Roman" w:hAnsi="Times New Roman" w:eastAsia="宋体" w:cs="Times New Roman"/>
      <w:vertAlign w:val="superscript"/>
    </w:rPr>
  </w:style>
  <w:style w:type="paragraph" w:customStyle="1" w:styleId="10">
    <w:name w:val="样式 样式1 + 段前: 0 磅"/>
    <w:basedOn w:val="11"/>
    <w:uiPriority w:val="0"/>
    <w:pPr>
      <w:tabs>
        <w:tab w:val="left" w:pos="284"/>
        <w:tab w:val="left" w:pos="425"/>
      </w:tabs>
      <w:spacing w:before="0" w:beforeLines="0"/>
    </w:pPr>
    <w:rPr>
      <w:rFonts w:ascii="Times New Roman" w:hAnsi="Times New Roman" w:eastAsia="宋体" w:cs="宋体"/>
    </w:rPr>
  </w:style>
  <w:style w:type="paragraph" w:customStyle="1" w:styleId="11">
    <w:name w:val="样式1"/>
    <w:basedOn w:val="2"/>
    <w:qFormat/>
    <w:uiPriority w:val="0"/>
    <w:pPr>
      <w:keepLines w:val="0"/>
      <w:widowControl/>
      <w:numPr>
        <w:ilvl w:val="0"/>
        <w:numId w:val="1"/>
      </w:numPr>
      <w:tabs>
        <w:tab w:val="left" w:pos="284"/>
        <w:tab w:val="clear" w:pos="425"/>
      </w:tabs>
      <w:autoSpaceDE w:val="0"/>
      <w:autoSpaceDN w:val="0"/>
      <w:spacing w:before="120" w:beforeLines="0" w:after="120" w:afterLines="0" w:line="240" w:lineRule="auto"/>
    </w:pPr>
    <w:rPr>
      <w:rFonts w:ascii="黑体" w:hAnsi="宋体" w:eastAsia="黑体" w:cs="Times New Roman"/>
      <w:b w:val="0"/>
      <w:kern w:val="28"/>
      <w:sz w:val="24"/>
      <w:szCs w:val="24"/>
    </w:rPr>
  </w:style>
  <w:style w:type="paragraph" w:customStyle="1" w:styleId="12">
    <w:name w:val="样式3"/>
    <w:basedOn w:val="3"/>
    <w:uiPriority w:val="0"/>
    <w:pPr>
      <w:keepLines w:val="0"/>
      <w:widowControl/>
      <w:numPr>
        <w:ilvl w:val="1"/>
        <w:numId w:val="2"/>
      </w:numPr>
      <w:autoSpaceDE w:val="0"/>
      <w:autoSpaceDN w:val="0"/>
      <w:spacing w:before="120" w:beforeLines="0" w:after="120" w:afterLines="0" w:line="240" w:lineRule="auto"/>
    </w:pPr>
    <w:rPr>
      <w:rFonts w:ascii="Times New Roman" w:hAnsi="Times New Roman" w:eastAsia="宋体" w:cs="Times New Roman"/>
      <w:b w:val="0"/>
      <w:bCs w:val="0"/>
      <w:iCs/>
      <w:kern w:val="0"/>
      <w:sz w:val="21"/>
      <w:szCs w:val="21"/>
    </w:rPr>
  </w:style>
  <w:style w:type="paragraph" w:customStyle="1" w:styleId="13">
    <w:name w:val="body-text"/>
    <w:qFormat/>
    <w:uiPriority w:val="0"/>
    <w:pPr>
      <w:ind w:firstLine="230"/>
      <w:jc w:val="both"/>
    </w:pPr>
    <w:rPr>
      <w:rFonts w:ascii="Times" w:hAnsi="Times" w:eastAsia="宋体" w:cs="Times New Roman"/>
      <w:color w:val="000000"/>
      <w:lang w:val="en-US" w:eastAsia="en-US" w:bidi="ar-SA"/>
    </w:rPr>
  </w:style>
  <w:style w:type="paragraph" w:customStyle="1" w:styleId="14">
    <w:name w:val="Abstract"/>
    <w:basedOn w:val="1"/>
    <w:next w:val="1"/>
    <w:qFormat/>
    <w:uiPriority w:val="0"/>
    <w:pPr>
      <w:widowControl/>
      <w:autoSpaceDE w:val="0"/>
      <w:autoSpaceDN w:val="0"/>
      <w:spacing w:before="20" w:beforeLines="0"/>
      <w:ind w:firstLine="202"/>
    </w:pPr>
    <w:rPr>
      <w:rFonts w:ascii="Times New Roman" w:hAnsi="Times New Roman" w:eastAsia="宋体" w:cs="Times New Roman"/>
      <w:b/>
      <w:bCs/>
      <w:kern w:val="0"/>
      <w:sz w:val="18"/>
      <w:szCs w:val="18"/>
      <w:lang w:eastAsia="en-US"/>
    </w:rPr>
  </w:style>
  <w:style w:type="paragraph" w:customStyle="1" w:styleId="15">
    <w:name w:val="Figure Caption"/>
    <w:basedOn w:val="1"/>
    <w:qFormat/>
    <w:uiPriority w:val="0"/>
    <w:pPr>
      <w:widowControl/>
      <w:autoSpaceDE w:val="0"/>
      <w:autoSpaceDN w:val="0"/>
    </w:pPr>
    <w:rPr>
      <w:rFonts w:ascii="Times New Roman" w:hAnsi="Times New Roman" w:eastAsia="宋体" w:cs="Times New Roman"/>
      <w:kern w:val="0"/>
      <w:sz w:val="16"/>
      <w:szCs w:val="16"/>
      <w:lang w:eastAsia="en-US"/>
    </w:rPr>
  </w:style>
  <w:style w:type="paragraph" w:customStyle="1" w:styleId="16">
    <w:name w:val="References"/>
    <w:basedOn w:val="1"/>
    <w:qFormat/>
    <w:uiPriority w:val="0"/>
    <w:pPr>
      <w:widowControl/>
      <w:numPr>
        <w:ilvl w:val="0"/>
        <w:numId w:val="3"/>
      </w:numPr>
      <w:autoSpaceDE w:val="0"/>
      <w:autoSpaceDN w:val="0"/>
    </w:pPr>
    <w:rPr>
      <w:rFonts w:ascii="Times New Roman" w:hAnsi="Times New Roman" w:eastAsia="宋体" w:cs="Times New Roman"/>
      <w:kern w:val="0"/>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oleObject" Target="embeddings/oleObject2.bin"/><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2020-09-17T05:06:00Z</dcterms:created>
  <dc:creator>锦衣狼</dc:creator>
  <cp:lastModifiedBy>hui</cp:lastModifiedBy>
  <dcterms:modified xsi:type="dcterms:W3CDTF">2021-07-02T02:39:36Z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EA0F970B974D410EBF9A9C2EE082F77F</vt:lpwstr>
  </property>
</Properties>
</file>